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BC449" w14:textId="7F34F091" w:rsidR="00800B76" w:rsidRDefault="00800B76" w:rsidP="00800B76">
      <w:pPr>
        <w:jc w:val="both"/>
        <w:rPr>
          <w:b/>
        </w:rPr>
      </w:pPr>
      <w:r>
        <w:rPr>
          <w:b/>
        </w:rPr>
        <w:t xml:space="preserve">Kisbér Város </w:t>
      </w:r>
      <w:r w:rsidR="00C45BCE">
        <w:rPr>
          <w:b/>
        </w:rPr>
        <w:t>Polgármesterét</w:t>
      </w:r>
      <w:r w:rsidR="0062528E">
        <w:rPr>
          <w:b/>
        </w:rPr>
        <w:t>ő</w:t>
      </w:r>
      <w:r>
        <w:rPr>
          <w:b/>
        </w:rPr>
        <w:t>l</w:t>
      </w:r>
    </w:p>
    <w:p w14:paraId="7E25F5BD" w14:textId="77777777" w:rsidR="00800B76" w:rsidRDefault="00800B76" w:rsidP="00800B76">
      <w:pPr>
        <w:jc w:val="both"/>
        <w:rPr>
          <w:b/>
        </w:rPr>
      </w:pPr>
      <w:r>
        <w:rPr>
          <w:b/>
        </w:rPr>
        <w:t>2870 Kisbér, Széchenyi u 2.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11514FF8" w14:textId="77777777" w:rsidR="00800B76" w:rsidRDefault="00800B76" w:rsidP="00800B76">
      <w:pPr>
        <w:jc w:val="both"/>
        <w:rPr>
          <w:b/>
        </w:rPr>
      </w:pPr>
    </w:p>
    <w:p w14:paraId="77759DC1" w14:textId="77777777" w:rsidR="00800B76" w:rsidRDefault="00800B76" w:rsidP="00800B76">
      <w:pPr>
        <w:jc w:val="both"/>
        <w:rPr>
          <w:b/>
        </w:rPr>
      </w:pPr>
    </w:p>
    <w:p w14:paraId="7631EBF2" w14:textId="77777777" w:rsidR="00800B76" w:rsidRPr="00CC033C" w:rsidRDefault="00800B76" w:rsidP="00800B76">
      <w:pPr>
        <w:spacing w:after="120"/>
        <w:jc w:val="center"/>
        <w:rPr>
          <w:b/>
        </w:rPr>
      </w:pPr>
      <w:r w:rsidRPr="00CC033C">
        <w:rPr>
          <w:b/>
          <w:u w:val="single"/>
        </w:rPr>
        <w:t>Előterjesztés</w:t>
      </w:r>
    </w:p>
    <w:p w14:paraId="43FDFC10" w14:textId="4A6974D0" w:rsidR="00CC033C" w:rsidRPr="00CC033C" w:rsidRDefault="00E46BB4" w:rsidP="00CC033C">
      <w:pPr>
        <w:jc w:val="center"/>
      </w:pPr>
      <w:r>
        <w:t>Kisbér Város Önkormányzatának Képviselő-testülete</w:t>
      </w:r>
    </w:p>
    <w:p w14:paraId="493E01F4" w14:textId="4A9525EE" w:rsidR="00800B76" w:rsidRPr="00CC033C" w:rsidRDefault="00CC033C" w:rsidP="00800B76">
      <w:pPr>
        <w:jc w:val="center"/>
        <w:rPr>
          <w:bCs/>
        </w:rPr>
      </w:pPr>
      <w:r w:rsidRPr="00CC033C">
        <w:rPr>
          <w:bCs/>
        </w:rPr>
        <w:t xml:space="preserve">2024. </w:t>
      </w:r>
      <w:r w:rsidR="00E46BB4">
        <w:rPr>
          <w:bCs/>
        </w:rPr>
        <w:t>március 14</w:t>
      </w:r>
      <w:r w:rsidR="00452BC5" w:rsidRPr="00CC033C">
        <w:rPr>
          <w:bCs/>
        </w:rPr>
        <w:t>-</w:t>
      </w:r>
      <w:r w:rsidRPr="00CC033C">
        <w:rPr>
          <w:bCs/>
        </w:rPr>
        <w:t>e</w:t>
      </w:r>
      <w:r w:rsidR="00452BC5" w:rsidRPr="00CC033C">
        <w:rPr>
          <w:bCs/>
        </w:rPr>
        <w:t xml:space="preserve">i </w:t>
      </w:r>
      <w:r w:rsidR="00800B76" w:rsidRPr="00CC033C">
        <w:rPr>
          <w:bCs/>
        </w:rPr>
        <w:t>ülésére</w:t>
      </w:r>
    </w:p>
    <w:p w14:paraId="3635894E" w14:textId="77777777" w:rsidR="0087159F" w:rsidRDefault="0087159F" w:rsidP="0087159F">
      <w:pPr>
        <w:jc w:val="both"/>
        <w:rPr>
          <w:b/>
          <w:sz w:val="28"/>
          <w:szCs w:val="28"/>
        </w:rPr>
      </w:pPr>
    </w:p>
    <w:p w14:paraId="3EE146C9" w14:textId="77777777" w:rsidR="0087159F" w:rsidRDefault="0087159F" w:rsidP="0087159F">
      <w:pPr>
        <w:jc w:val="both"/>
        <w:rPr>
          <w:b/>
          <w:sz w:val="28"/>
          <w:szCs w:val="28"/>
        </w:rPr>
      </w:pPr>
    </w:p>
    <w:p w14:paraId="63655CF7" w14:textId="1F63AC8D" w:rsidR="001E45C1" w:rsidRPr="00A73BF3" w:rsidRDefault="00A22F0B" w:rsidP="00A22F0B">
      <w:pPr>
        <w:jc w:val="both"/>
        <w:rPr>
          <w:b/>
        </w:rPr>
      </w:pPr>
      <w:r w:rsidRPr="000108A9">
        <w:rPr>
          <w:b/>
        </w:rPr>
        <w:t xml:space="preserve">Tárgy: </w:t>
      </w:r>
      <w:r w:rsidR="00CA1738">
        <w:rPr>
          <w:b/>
        </w:rPr>
        <w:t>Kisbér, Ipari park – szoftver kiválasztása</w:t>
      </w:r>
    </w:p>
    <w:p w14:paraId="537E4D38" w14:textId="77777777" w:rsidR="00EE69C9" w:rsidRDefault="00EE69C9" w:rsidP="0087159F">
      <w:pPr>
        <w:jc w:val="both"/>
        <w:rPr>
          <w:b/>
          <w:sz w:val="28"/>
          <w:szCs w:val="28"/>
        </w:rPr>
      </w:pPr>
    </w:p>
    <w:p w14:paraId="6B38220A" w14:textId="77777777" w:rsidR="00A22F0B" w:rsidRPr="00D154D3" w:rsidRDefault="00A22F0B" w:rsidP="0087159F">
      <w:pPr>
        <w:jc w:val="both"/>
        <w:rPr>
          <w:b/>
          <w:sz w:val="28"/>
          <w:szCs w:val="28"/>
        </w:rPr>
      </w:pPr>
    </w:p>
    <w:p w14:paraId="637EC321" w14:textId="7D69F80D" w:rsidR="001E45C1" w:rsidRPr="00D63DDE" w:rsidRDefault="001E45C1" w:rsidP="00D63DDE">
      <w:pPr>
        <w:spacing w:after="240" w:line="336" w:lineRule="auto"/>
        <w:rPr>
          <w:b/>
        </w:rPr>
      </w:pPr>
      <w:r w:rsidRPr="00D63DDE">
        <w:rPr>
          <w:b/>
        </w:rPr>
        <w:t xml:space="preserve">Tisztelt </w:t>
      </w:r>
      <w:r w:rsidR="00E46BB4" w:rsidRPr="00D63DDE">
        <w:rPr>
          <w:b/>
        </w:rPr>
        <w:t>Képviselő-testület!</w:t>
      </w:r>
    </w:p>
    <w:p w14:paraId="1110BF9A" w14:textId="77777777" w:rsidR="0087159F" w:rsidRPr="00D154D3" w:rsidRDefault="0087159F" w:rsidP="007858F0">
      <w:pPr>
        <w:spacing w:line="336" w:lineRule="auto"/>
        <w:jc w:val="center"/>
        <w:rPr>
          <w:b/>
        </w:rPr>
      </w:pPr>
    </w:p>
    <w:p w14:paraId="4902976D" w14:textId="4CF3957C" w:rsidR="001456CB" w:rsidRDefault="00CA1738" w:rsidP="001456CB">
      <w:pPr>
        <w:spacing w:line="360" w:lineRule="auto"/>
        <w:ind w:right="-142"/>
        <w:jc w:val="both"/>
      </w:pPr>
      <w:r>
        <w:t xml:space="preserve">Kisbér Város Önkormányzatának Képviselő-testülete </w:t>
      </w:r>
      <w:r w:rsidR="00F1073E">
        <w:t>3/</w:t>
      </w:r>
      <w:r>
        <w:t>2024</w:t>
      </w:r>
      <w:r w:rsidR="00F1073E">
        <w:t xml:space="preserve">. (I.09.) </w:t>
      </w:r>
      <w:proofErr w:type="spellStart"/>
      <w:r w:rsidR="00F1073E">
        <w:t>KVÖKt</w:t>
      </w:r>
      <w:proofErr w:type="spellEnd"/>
      <w:r w:rsidR="00F1073E">
        <w:t xml:space="preserve">. határozatában kérte, hogy a </w:t>
      </w:r>
      <w:r w:rsidR="00C74C3C">
        <w:t xml:space="preserve">hivatal a </w:t>
      </w:r>
      <w:r w:rsidR="00F1073E">
        <w:t xml:space="preserve">Kisbér Ipari park </w:t>
      </w:r>
      <w:r w:rsidR="00C74C3C">
        <w:t>területeinek</w:t>
      </w:r>
      <w:r w:rsidR="00F1073E">
        <w:t xml:space="preserve"> online felületen történő értékesítéséhez szoftver használatra ajánlatokat kérjen be.</w:t>
      </w:r>
    </w:p>
    <w:p w14:paraId="03780BA4" w14:textId="77777777" w:rsidR="001456CB" w:rsidRDefault="001456CB" w:rsidP="001456CB">
      <w:pPr>
        <w:spacing w:line="360" w:lineRule="auto"/>
        <w:ind w:right="-142"/>
        <w:jc w:val="both"/>
      </w:pPr>
    </w:p>
    <w:p w14:paraId="3D5B9233" w14:textId="0D2B9240" w:rsidR="00462023" w:rsidRDefault="00301E84" w:rsidP="003559C6">
      <w:pPr>
        <w:tabs>
          <w:tab w:val="center" w:pos="-4678"/>
          <w:tab w:val="center" w:pos="5670"/>
          <w:tab w:val="center" w:pos="7513"/>
        </w:tabs>
        <w:spacing w:line="336" w:lineRule="auto"/>
        <w:jc w:val="both"/>
        <w:rPr>
          <w:b/>
          <w:bCs/>
          <w:sz w:val="22"/>
          <w:szCs w:val="22"/>
        </w:rPr>
      </w:pPr>
      <w:r>
        <w:rPr>
          <w:lang w:eastAsia="en-US"/>
        </w:rPr>
        <w:t>Az</w:t>
      </w:r>
      <w:r w:rsidR="00697491">
        <w:rPr>
          <w:lang w:eastAsia="en-US"/>
        </w:rPr>
        <w:t xml:space="preserve"> önkormányzat </w:t>
      </w:r>
      <w:r>
        <w:rPr>
          <w:lang w:eastAsia="en-US"/>
        </w:rPr>
        <w:t xml:space="preserve">ajánlattételi felhívás keretében </w:t>
      </w:r>
      <w:r w:rsidR="00697491">
        <w:rPr>
          <w:lang w:eastAsia="en-US"/>
        </w:rPr>
        <w:t xml:space="preserve">megkeresett 3 </w:t>
      </w:r>
      <w:r w:rsidR="00F1073E">
        <w:rPr>
          <w:lang w:eastAsia="en-US"/>
        </w:rPr>
        <w:t xml:space="preserve">céget </w:t>
      </w:r>
      <w:r w:rsidR="00C74C3C">
        <w:rPr>
          <w:lang w:eastAsia="en-US"/>
        </w:rPr>
        <w:t>a</w:t>
      </w:r>
      <w:r w:rsidR="00462023" w:rsidRPr="00462023">
        <w:rPr>
          <w:lang w:eastAsia="en-US"/>
        </w:rPr>
        <w:t xml:space="preserve"> licitáló szoftverre, melynek segítségével a Kisbér, Ipari park ingatlanjaira vonatkozó pályáztatás lebonyolítható.</w:t>
      </w:r>
      <w:r w:rsidR="00462023">
        <w:rPr>
          <w:b/>
          <w:bCs/>
          <w:sz w:val="22"/>
          <w:szCs w:val="22"/>
        </w:rPr>
        <w:t xml:space="preserve"> </w:t>
      </w:r>
    </w:p>
    <w:p w14:paraId="3117D6ED" w14:textId="77777777" w:rsidR="00C74C3C" w:rsidRDefault="00C74C3C" w:rsidP="003559C6">
      <w:pPr>
        <w:tabs>
          <w:tab w:val="center" w:pos="-4678"/>
          <w:tab w:val="center" w:pos="5670"/>
          <w:tab w:val="center" w:pos="7513"/>
        </w:tabs>
        <w:spacing w:line="336" w:lineRule="auto"/>
        <w:jc w:val="both"/>
        <w:rPr>
          <w:b/>
          <w:bCs/>
          <w:sz w:val="22"/>
          <w:szCs w:val="22"/>
        </w:rPr>
      </w:pPr>
    </w:p>
    <w:p w14:paraId="48696A27" w14:textId="3B2D9413" w:rsidR="00CC033C" w:rsidRDefault="00697491" w:rsidP="003559C6">
      <w:pPr>
        <w:tabs>
          <w:tab w:val="center" w:pos="-4678"/>
          <w:tab w:val="center" w:pos="5670"/>
          <w:tab w:val="center" w:pos="7513"/>
        </w:tabs>
        <w:spacing w:line="336" w:lineRule="auto"/>
        <w:jc w:val="both"/>
      </w:pPr>
      <w:r>
        <w:rPr>
          <w:lang w:eastAsia="en-US"/>
        </w:rPr>
        <w:t>A 3 kiküldött árajánlat</w:t>
      </w:r>
      <w:r w:rsidR="007E7A6B">
        <w:rPr>
          <w:lang w:eastAsia="en-US"/>
        </w:rPr>
        <w:t xml:space="preserve">ra </w:t>
      </w:r>
      <w:r w:rsidR="00462023">
        <w:rPr>
          <w:lang w:eastAsia="en-US"/>
        </w:rPr>
        <w:t xml:space="preserve">2 érvényes árajánlat érkezett, </w:t>
      </w:r>
      <w:r w:rsidR="00C74C3C">
        <w:rPr>
          <w:lang w:eastAsia="en-US"/>
        </w:rPr>
        <w:t xml:space="preserve">mely szerint </w:t>
      </w:r>
      <w:r w:rsidR="00462023">
        <w:rPr>
          <w:lang w:eastAsia="en-US"/>
        </w:rPr>
        <w:t xml:space="preserve">az IT </w:t>
      </w:r>
      <w:proofErr w:type="spellStart"/>
      <w:r w:rsidR="00462023">
        <w:rPr>
          <w:lang w:eastAsia="en-US"/>
        </w:rPr>
        <w:t>Tool</w:t>
      </w:r>
      <w:proofErr w:type="spellEnd"/>
      <w:r w:rsidR="00462023">
        <w:rPr>
          <w:lang w:eastAsia="en-US"/>
        </w:rPr>
        <w:t xml:space="preserve"> Kft. 950.000.-Ft+Áfa és 35.000,.Ft+Áfa havi díjért</w:t>
      </w:r>
      <w:r w:rsidR="00C74C3C">
        <w:rPr>
          <w:lang w:eastAsia="en-US"/>
        </w:rPr>
        <w:t xml:space="preserve"> és</w:t>
      </w:r>
      <w:r w:rsidR="00462023">
        <w:rPr>
          <w:lang w:eastAsia="en-US"/>
        </w:rPr>
        <w:t xml:space="preserve"> a </w:t>
      </w:r>
      <w:proofErr w:type="spellStart"/>
      <w:r w:rsidR="00462023">
        <w:rPr>
          <w:lang w:eastAsia="en-US"/>
        </w:rPr>
        <w:t>Govern</w:t>
      </w:r>
      <w:proofErr w:type="spellEnd"/>
      <w:r w:rsidR="00462023">
        <w:rPr>
          <w:lang w:eastAsia="en-US"/>
        </w:rPr>
        <w:t xml:space="preserve"> </w:t>
      </w:r>
      <w:proofErr w:type="spellStart"/>
      <w:r w:rsidR="00462023">
        <w:rPr>
          <w:lang w:eastAsia="en-US"/>
        </w:rPr>
        <w:t>Solution</w:t>
      </w:r>
      <w:proofErr w:type="spellEnd"/>
      <w:r w:rsidR="00462023">
        <w:rPr>
          <w:lang w:eastAsia="en-US"/>
        </w:rPr>
        <w:t xml:space="preserve"> Kft. 600.000.-Ft+Áfa és 20.000.-Ft+Áfa havi díjért vállalná. </w:t>
      </w:r>
    </w:p>
    <w:p w14:paraId="2CFAA141" w14:textId="77777777" w:rsidR="007E7A6B" w:rsidRDefault="007E7A6B" w:rsidP="003559C6">
      <w:pPr>
        <w:tabs>
          <w:tab w:val="center" w:pos="-4678"/>
          <w:tab w:val="center" w:pos="5670"/>
          <w:tab w:val="center" w:pos="7513"/>
        </w:tabs>
        <w:spacing w:line="336" w:lineRule="auto"/>
        <w:jc w:val="both"/>
      </w:pPr>
    </w:p>
    <w:p w14:paraId="67E117A5" w14:textId="5B02F804" w:rsidR="007E7A6B" w:rsidRDefault="007E7A6B" w:rsidP="007E7A6B">
      <w:pPr>
        <w:jc w:val="both"/>
        <w:rPr>
          <w:bCs/>
        </w:rPr>
      </w:pPr>
      <w:r>
        <w:rPr>
          <w:bCs/>
        </w:rPr>
        <w:t xml:space="preserve">Kérem a Tisztelt </w:t>
      </w:r>
      <w:r w:rsidR="00E46BB4">
        <w:rPr>
          <w:bCs/>
        </w:rPr>
        <w:t xml:space="preserve">Képviselő-testületet </w:t>
      </w:r>
      <w:r>
        <w:rPr>
          <w:bCs/>
        </w:rPr>
        <w:t>a</w:t>
      </w:r>
      <w:r w:rsidR="00462023">
        <w:rPr>
          <w:bCs/>
        </w:rPr>
        <w:t xml:space="preserve"> legkedvezőbb </w:t>
      </w:r>
      <w:r>
        <w:rPr>
          <w:bCs/>
        </w:rPr>
        <w:t>árajánlat elfogadására!</w:t>
      </w:r>
    </w:p>
    <w:p w14:paraId="7243BDC2" w14:textId="77777777" w:rsidR="007E7A6B" w:rsidRDefault="007E7A6B" w:rsidP="007E7A6B">
      <w:pPr>
        <w:jc w:val="both"/>
        <w:rPr>
          <w:bCs/>
        </w:rPr>
      </w:pPr>
    </w:p>
    <w:p w14:paraId="7D580ABA" w14:textId="62D25CBF" w:rsidR="00CC033C" w:rsidRDefault="00CC033C" w:rsidP="003559C6">
      <w:pPr>
        <w:tabs>
          <w:tab w:val="center" w:pos="-4678"/>
          <w:tab w:val="center" w:pos="5670"/>
          <w:tab w:val="center" w:pos="7513"/>
        </w:tabs>
        <w:spacing w:line="336" w:lineRule="auto"/>
        <w:jc w:val="both"/>
        <w:rPr>
          <w:lang w:eastAsia="en-US"/>
        </w:rPr>
      </w:pPr>
      <w:r>
        <w:rPr>
          <w:lang w:eastAsia="en-US"/>
        </w:rPr>
        <w:t xml:space="preserve">Kisbér, 2024. </w:t>
      </w:r>
      <w:r w:rsidR="001E3768">
        <w:rPr>
          <w:lang w:eastAsia="en-US"/>
        </w:rPr>
        <w:t xml:space="preserve">február </w:t>
      </w:r>
      <w:r>
        <w:rPr>
          <w:lang w:eastAsia="en-US"/>
        </w:rPr>
        <w:t>2</w:t>
      </w:r>
      <w:r w:rsidR="00BA57C5">
        <w:rPr>
          <w:lang w:eastAsia="en-US"/>
        </w:rPr>
        <w:t>7.</w:t>
      </w:r>
    </w:p>
    <w:p w14:paraId="53601566" w14:textId="77777777" w:rsidR="00CC033C" w:rsidRDefault="00CC033C" w:rsidP="003559C6">
      <w:pPr>
        <w:tabs>
          <w:tab w:val="center" w:pos="-4678"/>
          <w:tab w:val="center" w:pos="5670"/>
          <w:tab w:val="center" w:pos="7513"/>
        </w:tabs>
        <w:spacing w:line="336" w:lineRule="auto"/>
        <w:jc w:val="both"/>
        <w:rPr>
          <w:lang w:eastAsia="en-US"/>
        </w:rPr>
      </w:pPr>
    </w:p>
    <w:p w14:paraId="3655EC79" w14:textId="104F84E5" w:rsidR="00CC033C" w:rsidRDefault="007E7A6B" w:rsidP="00CC033C">
      <w:pPr>
        <w:tabs>
          <w:tab w:val="center" w:pos="-4678"/>
          <w:tab w:val="center" w:pos="5670"/>
          <w:tab w:val="center" w:pos="7513"/>
        </w:tabs>
        <w:spacing w:line="336" w:lineRule="auto"/>
        <w:ind w:left="5529"/>
        <w:jc w:val="both"/>
        <w:rPr>
          <w:lang w:eastAsia="en-US"/>
        </w:rPr>
      </w:pPr>
      <w:r>
        <w:rPr>
          <w:lang w:eastAsia="en-US"/>
        </w:rPr>
        <w:t>Sinkovicz Zoltán</w:t>
      </w:r>
    </w:p>
    <w:p w14:paraId="7003CAE1" w14:textId="1B8DA0AB" w:rsidR="00CC033C" w:rsidRDefault="007E7A6B" w:rsidP="00CC033C">
      <w:pPr>
        <w:tabs>
          <w:tab w:val="center" w:pos="-4678"/>
          <w:tab w:val="center" w:pos="5670"/>
          <w:tab w:val="center" w:pos="7513"/>
        </w:tabs>
        <w:spacing w:line="336" w:lineRule="auto"/>
        <w:ind w:left="5529"/>
        <w:jc w:val="both"/>
        <w:rPr>
          <w:lang w:eastAsia="en-US"/>
        </w:rPr>
      </w:pPr>
      <w:r>
        <w:rPr>
          <w:lang w:eastAsia="en-US"/>
        </w:rPr>
        <w:t xml:space="preserve">    polgármester</w:t>
      </w:r>
    </w:p>
    <w:p w14:paraId="13F6BC90" w14:textId="77777777" w:rsidR="00E46BB4" w:rsidRDefault="00E46BB4" w:rsidP="00CC033C">
      <w:pPr>
        <w:tabs>
          <w:tab w:val="center" w:pos="-4678"/>
          <w:tab w:val="center" w:pos="5670"/>
          <w:tab w:val="center" w:pos="7513"/>
        </w:tabs>
        <w:spacing w:line="336" w:lineRule="auto"/>
        <w:ind w:left="5529"/>
        <w:jc w:val="both"/>
        <w:rPr>
          <w:lang w:eastAsia="en-US"/>
        </w:rPr>
      </w:pPr>
    </w:p>
    <w:p w14:paraId="28608A87" w14:textId="77777777" w:rsidR="00E46BB4" w:rsidRDefault="00E46BB4" w:rsidP="00CC033C">
      <w:pPr>
        <w:tabs>
          <w:tab w:val="center" w:pos="-4678"/>
          <w:tab w:val="center" w:pos="5670"/>
          <w:tab w:val="center" w:pos="7513"/>
        </w:tabs>
        <w:spacing w:line="336" w:lineRule="auto"/>
        <w:ind w:left="5529"/>
        <w:jc w:val="both"/>
        <w:rPr>
          <w:lang w:eastAsia="en-US"/>
        </w:rPr>
      </w:pPr>
    </w:p>
    <w:p w14:paraId="3FC337CF" w14:textId="77777777" w:rsidR="00D63DDE" w:rsidRDefault="00D63DDE" w:rsidP="00CC033C">
      <w:pPr>
        <w:tabs>
          <w:tab w:val="center" w:pos="-4678"/>
          <w:tab w:val="center" w:pos="5670"/>
          <w:tab w:val="center" w:pos="7513"/>
        </w:tabs>
        <w:spacing w:line="336" w:lineRule="auto"/>
        <w:ind w:left="5529"/>
        <w:jc w:val="both"/>
        <w:rPr>
          <w:lang w:eastAsia="en-US"/>
        </w:rPr>
      </w:pPr>
    </w:p>
    <w:p w14:paraId="3439177B" w14:textId="77777777" w:rsidR="00D63DDE" w:rsidRDefault="00D63DDE" w:rsidP="00CC033C">
      <w:pPr>
        <w:tabs>
          <w:tab w:val="center" w:pos="-4678"/>
          <w:tab w:val="center" w:pos="5670"/>
          <w:tab w:val="center" w:pos="7513"/>
        </w:tabs>
        <w:spacing w:line="336" w:lineRule="auto"/>
        <w:ind w:left="5529"/>
        <w:jc w:val="both"/>
        <w:rPr>
          <w:lang w:eastAsia="en-US"/>
        </w:rPr>
      </w:pPr>
    </w:p>
    <w:p w14:paraId="68866E29" w14:textId="77777777" w:rsidR="00D63DDE" w:rsidRDefault="00D63DDE" w:rsidP="00CC033C">
      <w:pPr>
        <w:tabs>
          <w:tab w:val="center" w:pos="-4678"/>
          <w:tab w:val="center" w:pos="5670"/>
          <w:tab w:val="center" w:pos="7513"/>
        </w:tabs>
        <w:spacing w:line="336" w:lineRule="auto"/>
        <w:ind w:left="5529"/>
        <w:jc w:val="both"/>
        <w:rPr>
          <w:lang w:eastAsia="en-US"/>
        </w:rPr>
      </w:pPr>
    </w:p>
    <w:p w14:paraId="2B0062DC" w14:textId="77777777" w:rsidR="00D63DDE" w:rsidRDefault="00D63DDE" w:rsidP="00CC033C">
      <w:pPr>
        <w:tabs>
          <w:tab w:val="center" w:pos="-4678"/>
          <w:tab w:val="center" w:pos="5670"/>
          <w:tab w:val="center" w:pos="7513"/>
        </w:tabs>
        <w:spacing w:line="336" w:lineRule="auto"/>
        <w:ind w:left="5529"/>
        <w:jc w:val="both"/>
        <w:rPr>
          <w:lang w:eastAsia="en-US"/>
        </w:rPr>
      </w:pPr>
    </w:p>
    <w:p w14:paraId="6EFDC638" w14:textId="77777777" w:rsidR="00D63DDE" w:rsidRDefault="00D63DDE" w:rsidP="00CC033C">
      <w:pPr>
        <w:tabs>
          <w:tab w:val="center" w:pos="-4678"/>
          <w:tab w:val="center" w:pos="5670"/>
          <w:tab w:val="center" w:pos="7513"/>
        </w:tabs>
        <w:spacing w:line="336" w:lineRule="auto"/>
        <w:ind w:left="5529"/>
        <w:jc w:val="both"/>
        <w:rPr>
          <w:lang w:eastAsia="en-US"/>
        </w:rPr>
      </w:pPr>
    </w:p>
    <w:p w14:paraId="583C2178" w14:textId="77777777" w:rsidR="00D63DDE" w:rsidRDefault="00D63DDE" w:rsidP="00CC033C">
      <w:pPr>
        <w:tabs>
          <w:tab w:val="center" w:pos="-4678"/>
          <w:tab w:val="center" w:pos="5670"/>
          <w:tab w:val="center" w:pos="7513"/>
        </w:tabs>
        <w:spacing w:line="336" w:lineRule="auto"/>
        <w:ind w:left="5529"/>
        <w:jc w:val="both"/>
        <w:rPr>
          <w:lang w:eastAsia="en-US"/>
        </w:rPr>
      </w:pPr>
    </w:p>
    <w:p w14:paraId="549E5131" w14:textId="77777777" w:rsidR="00D63DDE" w:rsidRDefault="00D63DDE" w:rsidP="00CC033C">
      <w:pPr>
        <w:tabs>
          <w:tab w:val="center" w:pos="-4678"/>
          <w:tab w:val="center" w:pos="5670"/>
          <w:tab w:val="center" w:pos="7513"/>
        </w:tabs>
        <w:spacing w:line="336" w:lineRule="auto"/>
        <w:ind w:left="5529"/>
        <w:jc w:val="both"/>
        <w:rPr>
          <w:lang w:eastAsia="en-US"/>
        </w:rPr>
      </w:pPr>
    </w:p>
    <w:p w14:paraId="33E413D8" w14:textId="77777777" w:rsidR="00D63DDE" w:rsidRDefault="00D63DDE" w:rsidP="00CC033C">
      <w:pPr>
        <w:tabs>
          <w:tab w:val="center" w:pos="-4678"/>
          <w:tab w:val="center" w:pos="5670"/>
          <w:tab w:val="center" w:pos="7513"/>
        </w:tabs>
        <w:spacing w:line="336" w:lineRule="auto"/>
        <w:ind w:left="5529"/>
        <w:jc w:val="both"/>
        <w:rPr>
          <w:lang w:eastAsia="en-US"/>
        </w:rPr>
      </w:pPr>
    </w:p>
    <w:p w14:paraId="7B522980" w14:textId="77777777" w:rsidR="00D63DDE" w:rsidRDefault="00D63DDE" w:rsidP="00CC033C">
      <w:pPr>
        <w:tabs>
          <w:tab w:val="center" w:pos="-4678"/>
          <w:tab w:val="center" w:pos="5670"/>
          <w:tab w:val="center" w:pos="7513"/>
        </w:tabs>
        <w:spacing w:line="336" w:lineRule="auto"/>
        <w:ind w:left="5529"/>
        <w:jc w:val="both"/>
        <w:rPr>
          <w:lang w:eastAsia="en-US"/>
        </w:rPr>
      </w:pPr>
    </w:p>
    <w:p w14:paraId="4F8D90E6" w14:textId="77777777" w:rsidR="00D63DDE" w:rsidRDefault="00D63DDE" w:rsidP="00CC033C">
      <w:pPr>
        <w:tabs>
          <w:tab w:val="center" w:pos="-4678"/>
          <w:tab w:val="center" w:pos="5670"/>
          <w:tab w:val="center" w:pos="7513"/>
        </w:tabs>
        <w:spacing w:line="336" w:lineRule="auto"/>
        <w:ind w:left="5529"/>
        <w:jc w:val="both"/>
        <w:rPr>
          <w:lang w:eastAsia="en-US"/>
        </w:rPr>
      </w:pPr>
    </w:p>
    <w:p w14:paraId="72F8ABF8" w14:textId="1E1BFE84" w:rsidR="00E46BB4" w:rsidRDefault="00E46BB4" w:rsidP="00E46BB4">
      <w:pPr>
        <w:jc w:val="center"/>
        <w:rPr>
          <w:lang w:eastAsia="en-US"/>
        </w:rPr>
      </w:pPr>
      <w:r>
        <w:rPr>
          <w:lang w:eastAsia="en-US"/>
        </w:rPr>
        <w:t>Határozati javaslat</w:t>
      </w:r>
    </w:p>
    <w:p w14:paraId="6B5A032B" w14:textId="77777777" w:rsidR="00E46BB4" w:rsidRDefault="00E46BB4" w:rsidP="00E46BB4">
      <w:pPr>
        <w:jc w:val="center"/>
        <w:rPr>
          <w:bCs/>
        </w:rPr>
      </w:pPr>
      <w:r>
        <w:rPr>
          <w:bCs/>
        </w:rPr>
        <w:t>Kisbér Város Önkormányzatának Képviselő-testülete</w:t>
      </w:r>
    </w:p>
    <w:p w14:paraId="7738841A" w14:textId="00D02688" w:rsidR="00E46BB4" w:rsidRDefault="00E46BB4" w:rsidP="00E46BB4">
      <w:pPr>
        <w:jc w:val="center"/>
        <w:rPr>
          <w:bCs/>
        </w:rPr>
      </w:pPr>
      <w:r>
        <w:rPr>
          <w:bCs/>
        </w:rPr>
        <w:t xml:space="preserve">…../2024. (III.14.) </w:t>
      </w:r>
      <w:proofErr w:type="spellStart"/>
      <w:r>
        <w:rPr>
          <w:bCs/>
        </w:rPr>
        <w:t>KVÖKt</w:t>
      </w:r>
      <w:proofErr w:type="spellEnd"/>
      <w:r>
        <w:rPr>
          <w:bCs/>
        </w:rPr>
        <w:t>. határozata</w:t>
      </w:r>
    </w:p>
    <w:p w14:paraId="5D8F4B6D" w14:textId="77777777" w:rsidR="00E46BB4" w:rsidRDefault="00E46BB4" w:rsidP="00E46BB4">
      <w:pPr>
        <w:jc w:val="both"/>
        <w:rPr>
          <w:lang w:eastAsia="en-US"/>
        </w:rPr>
      </w:pPr>
    </w:p>
    <w:p w14:paraId="1A5DBB62" w14:textId="1CF7C37E" w:rsidR="00E46BB4" w:rsidRDefault="00E46BB4" w:rsidP="00E46BB4">
      <w:pPr>
        <w:jc w:val="both"/>
        <w:rPr>
          <w:bCs/>
        </w:rPr>
      </w:pPr>
      <w:r w:rsidRPr="005C2031">
        <w:rPr>
          <w:bCs/>
        </w:rPr>
        <w:t xml:space="preserve">Kisbér Város Önkormányzatának Képviselő-testülete elfogadja a </w:t>
      </w:r>
      <w:r>
        <w:rPr>
          <w:bCs/>
        </w:rPr>
        <w:t xml:space="preserve">Kisbér, Ipari park </w:t>
      </w:r>
      <w:r w:rsidR="00462023">
        <w:rPr>
          <w:bCs/>
        </w:rPr>
        <w:t xml:space="preserve">értékesítésével kapcsolatos licitáló szoftverre </w:t>
      </w:r>
      <w:r>
        <w:rPr>
          <w:bCs/>
        </w:rPr>
        <w:t xml:space="preserve">vonatkozóan </w:t>
      </w:r>
      <w:r w:rsidRPr="005C2031">
        <w:rPr>
          <w:bCs/>
        </w:rPr>
        <w:t xml:space="preserve">beérkezett </w:t>
      </w:r>
      <w:r w:rsidR="00462023">
        <w:rPr>
          <w:bCs/>
        </w:rPr>
        <w:t xml:space="preserve">árajánlatok közül </w:t>
      </w:r>
      <w:r w:rsidR="00C74C3C">
        <w:rPr>
          <w:bCs/>
        </w:rPr>
        <w:t>a legkedvezőbb árajánlatot adó</w:t>
      </w:r>
      <w:r w:rsidR="00462023">
        <w:rPr>
          <w:bCs/>
        </w:rPr>
        <w:t xml:space="preserve"> </w:t>
      </w:r>
      <w:proofErr w:type="spellStart"/>
      <w:r w:rsidR="00462023">
        <w:rPr>
          <w:bCs/>
        </w:rPr>
        <w:t>Govern</w:t>
      </w:r>
      <w:proofErr w:type="spellEnd"/>
      <w:r w:rsidR="00462023">
        <w:rPr>
          <w:bCs/>
        </w:rPr>
        <w:t xml:space="preserve"> </w:t>
      </w:r>
      <w:proofErr w:type="spellStart"/>
      <w:r w:rsidR="00462023">
        <w:rPr>
          <w:bCs/>
        </w:rPr>
        <w:t>Solution</w:t>
      </w:r>
      <w:proofErr w:type="spellEnd"/>
      <w:r w:rsidR="00462023">
        <w:rPr>
          <w:bCs/>
        </w:rPr>
        <w:t xml:space="preserve"> Kft.</w:t>
      </w:r>
      <w:r>
        <w:rPr>
          <w:bCs/>
        </w:rPr>
        <w:t xml:space="preserve"> ajánlatát </w:t>
      </w:r>
      <w:r w:rsidR="00462023">
        <w:rPr>
          <w:bCs/>
        </w:rPr>
        <w:t>600</w:t>
      </w:r>
      <w:r>
        <w:rPr>
          <w:bCs/>
        </w:rPr>
        <w:t>.000.-Ft+ Á</w:t>
      </w:r>
      <w:r w:rsidR="007E61C2">
        <w:rPr>
          <w:bCs/>
        </w:rPr>
        <w:t>fa</w:t>
      </w:r>
      <w:r>
        <w:rPr>
          <w:bCs/>
        </w:rPr>
        <w:t xml:space="preserve"> vállalási áron.</w:t>
      </w:r>
    </w:p>
    <w:p w14:paraId="57063AD0" w14:textId="77777777" w:rsidR="00E46BB4" w:rsidRPr="00D63DDE" w:rsidRDefault="00E46BB4" w:rsidP="00E46BB4">
      <w:pPr>
        <w:jc w:val="both"/>
        <w:rPr>
          <w:bCs/>
        </w:rPr>
      </w:pPr>
    </w:p>
    <w:p w14:paraId="45C58751" w14:textId="77777777" w:rsidR="00E46BB4" w:rsidRPr="00D63DDE" w:rsidRDefault="00E46BB4" w:rsidP="00E46BB4">
      <w:pPr>
        <w:widowControl w:val="0"/>
        <w:overflowPunct w:val="0"/>
        <w:autoSpaceDE w:val="0"/>
        <w:jc w:val="both"/>
        <w:textAlignment w:val="baseline"/>
        <w:rPr>
          <w:lang w:eastAsia="zh-CN"/>
        </w:rPr>
      </w:pPr>
      <w:r w:rsidRPr="00D63DDE">
        <w:rPr>
          <w:lang w:eastAsia="zh-CN"/>
        </w:rPr>
        <w:t>Utasítja a Kisbéri Közös Önkormányzati Hivatalt a szerződés előkészítésére.</w:t>
      </w:r>
    </w:p>
    <w:p w14:paraId="45E50737" w14:textId="77777777" w:rsidR="00E46BB4" w:rsidRPr="00D63DDE" w:rsidRDefault="00E46BB4" w:rsidP="00E46BB4">
      <w:pPr>
        <w:widowControl w:val="0"/>
        <w:overflowPunct w:val="0"/>
        <w:autoSpaceDE w:val="0"/>
        <w:jc w:val="both"/>
        <w:textAlignment w:val="baseline"/>
        <w:rPr>
          <w:lang w:eastAsia="zh-CN"/>
        </w:rPr>
      </w:pPr>
    </w:p>
    <w:p w14:paraId="7E52AC2F" w14:textId="12B85D70" w:rsidR="00E46BB4" w:rsidRPr="00D63DDE" w:rsidRDefault="00E46BB4" w:rsidP="00E46BB4">
      <w:pPr>
        <w:widowControl w:val="0"/>
        <w:overflowPunct w:val="0"/>
        <w:autoSpaceDE w:val="0"/>
        <w:jc w:val="both"/>
        <w:textAlignment w:val="baseline"/>
        <w:rPr>
          <w:lang w:eastAsia="zh-CN"/>
        </w:rPr>
      </w:pPr>
      <w:r w:rsidRPr="00D63DDE">
        <w:rPr>
          <w:lang w:eastAsia="zh-CN"/>
        </w:rPr>
        <w:t>Felhatalmaz</w:t>
      </w:r>
      <w:r w:rsidR="00301E84">
        <w:rPr>
          <w:lang w:eastAsia="zh-CN"/>
        </w:rPr>
        <w:t xml:space="preserve">za </w:t>
      </w:r>
      <w:r w:rsidRPr="00D63DDE">
        <w:rPr>
          <w:lang w:eastAsia="zh-CN"/>
        </w:rPr>
        <w:t>a város polgármesterét a fenti szerződés aláírására.</w:t>
      </w:r>
    </w:p>
    <w:p w14:paraId="44A473CC" w14:textId="77777777" w:rsidR="00E46BB4" w:rsidRPr="00D63DDE" w:rsidRDefault="00E46BB4" w:rsidP="00E46BB4">
      <w:pPr>
        <w:widowControl w:val="0"/>
        <w:overflowPunct w:val="0"/>
        <w:autoSpaceDE w:val="0"/>
        <w:jc w:val="both"/>
        <w:textAlignment w:val="baseline"/>
        <w:rPr>
          <w:lang w:eastAsia="zh-CN"/>
        </w:rPr>
      </w:pPr>
    </w:p>
    <w:p w14:paraId="73FB2229" w14:textId="77777777" w:rsidR="00E46BB4" w:rsidRPr="00D63DDE" w:rsidRDefault="00E46BB4" w:rsidP="00E46BB4">
      <w:pPr>
        <w:widowControl w:val="0"/>
        <w:overflowPunct w:val="0"/>
        <w:autoSpaceDE w:val="0"/>
        <w:jc w:val="both"/>
        <w:textAlignment w:val="baseline"/>
        <w:rPr>
          <w:lang w:eastAsia="zh-CN"/>
        </w:rPr>
      </w:pPr>
      <w:r w:rsidRPr="00D63DDE">
        <w:rPr>
          <w:u w:val="single"/>
          <w:lang w:eastAsia="zh-CN"/>
        </w:rPr>
        <w:t>Határidő</w:t>
      </w:r>
      <w:r w:rsidRPr="00D63DDE">
        <w:rPr>
          <w:lang w:eastAsia="zh-CN"/>
        </w:rPr>
        <w:t xml:space="preserve">:    </w:t>
      </w:r>
      <w:r w:rsidRPr="00D63DDE">
        <w:rPr>
          <w:b/>
          <w:bCs/>
          <w:lang w:eastAsia="zh-CN"/>
        </w:rPr>
        <w:t>azonnal</w:t>
      </w:r>
    </w:p>
    <w:p w14:paraId="045A82EC" w14:textId="77777777" w:rsidR="00E46BB4" w:rsidRPr="00D63DDE" w:rsidRDefault="00E46BB4" w:rsidP="00E46BB4">
      <w:pPr>
        <w:widowControl w:val="0"/>
        <w:overflowPunct w:val="0"/>
        <w:autoSpaceDE w:val="0"/>
        <w:jc w:val="both"/>
        <w:textAlignment w:val="baseline"/>
        <w:rPr>
          <w:lang w:eastAsia="zh-CN"/>
        </w:rPr>
      </w:pPr>
      <w:r w:rsidRPr="00D63DDE">
        <w:rPr>
          <w:u w:val="single"/>
          <w:lang w:eastAsia="zh-CN"/>
        </w:rPr>
        <w:t>Felelős</w:t>
      </w:r>
      <w:r w:rsidRPr="00D63DDE">
        <w:rPr>
          <w:lang w:eastAsia="zh-CN"/>
        </w:rPr>
        <w:t xml:space="preserve">:      </w:t>
      </w:r>
      <w:r w:rsidRPr="00D63DDE">
        <w:rPr>
          <w:b/>
          <w:bCs/>
          <w:lang w:eastAsia="zh-CN"/>
        </w:rPr>
        <w:t xml:space="preserve">Sinkovicz Zoltán </w:t>
      </w:r>
      <w:r w:rsidRPr="00D63DDE">
        <w:rPr>
          <w:lang w:eastAsia="zh-CN"/>
        </w:rPr>
        <w:t>polgármester</w:t>
      </w:r>
    </w:p>
    <w:p w14:paraId="0D92E617" w14:textId="77777777" w:rsidR="00E46BB4" w:rsidRPr="003559C6" w:rsidRDefault="00E46BB4" w:rsidP="00E46BB4">
      <w:pPr>
        <w:tabs>
          <w:tab w:val="center" w:pos="-4678"/>
          <w:tab w:val="center" w:pos="7513"/>
        </w:tabs>
        <w:spacing w:line="336" w:lineRule="auto"/>
        <w:jc w:val="both"/>
        <w:rPr>
          <w:b/>
          <w:u w:val="single"/>
        </w:rPr>
      </w:pPr>
    </w:p>
    <w:sectPr w:rsidR="00E46BB4" w:rsidRPr="003559C6" w:rsidSect="004644C2">
      <w:footerReference w:type="default" r:id="rId8"/>
      <w:pgSz w:w="11906" w:h="16838"/>
      <w:pgMar w:top="426" w:right="1134" w:bottom="1134" w:left="1134" w:header="709" w:footer="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708AB" w14:textId="77777777" w:rsidR="004644C2" w:rsidRDefault="004644C2" w:rsidP="0093552A">
      <w:r>
        <w:separator/>
      </w:r>
    </w:p>
  </w:endnote>
  <w:endnote w:type="continuationSeparator" w:id="0">
    <w:p w14:paraId="75A0886E" w14:textId="77777777" w:rsidR="004644C2" w:rsidRDefault="004644C2" w:rsidP="00935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MS Mincho"/>
    <w:charset w:val="00"/>
    <w:family w:val="roman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1A94C" w14:textId="77777777" w:rsidR="00465825" w:rsidRDefault="0046582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63CC0" w14:textId="77777777" w:rsidR="004644C2" w:rsidRDefault="004644C2" w:rsidP="0093552A">
      <w:r>
        <w:separator/>
      </w:r>
    </w:p>
  </w:footnote>
  <w:footnote w:type="continuationSeparator" w:id="0">
    <w:p w14:paraId="3F953ED9" w14:textId="77777777" w:rsidR="004644C2" w:rsidRDefault="004644C2" w:rsidP="009355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>
      <w:start w:val="1"/>
      <w:numFmt w:val="decimal"/>
      <w:lvlText w:val="%3."/>
      <w:lvlJc w:val="left"/>
      <w:pPr>
        <w:tabs>
          <w:tab w:val="num" w:pos="1648"/>
        </w:tabs>
        <w:ind w:left="1648" w:hanging="360"/>
      </w:pPr>
    </w:lvl>
    <w:lvl w:ilvl="3">
      <w:start w:val="1"/>
      <w:numFmt w:val="decimal"/>
      <w:lvlText w:val="%4."/>
      <w:lvlJc w:val="left"/>
      <w:pPr>
        <w:tabs>
          <w:tab w:val="num" w:pos="2008"/>
        </w:tabs>
        <w:ind w:left="2008" w:hanging="360"/>
      </w:pPr>
    </w:lvl>
    <w:lvl w:ilvl="4">
      <w:start w:val="1"/>
      <w:numFmt w:val="decimal"/>
      <w:lvlText w:val="%5."/>
      <w:lvlJc w:val="left"/>
      <w:pPr>
        <w:tabs>
          <w:tab w:val="num" w:pos="2368"/>
        </w:tabs>
        <w:ind w:left="2368" w:hanging="360"/>
      </w:pPr>
    </w:lvl>
    <w:lvl w:ilvl="5">
      <w:start w:val="1"/>
      <w:numFmt w:val="decimal"/>
      <w:lvlText w:val="%6."/>
      <w:lvlJc w:val="left"/>
      <w:pPr>
        <w:tabs>
          <w:tab w:val="num" w:pos="2728"/>
        </w:tabs>
        <w:ind w:left="2728" w:hanging="360"/>
      </w:pPr>
    </w:lvl>
    <w:lvl w:ilvl="6">
      <w:start w:val="1"/>
      <w:numFmt w:val="decimal"/>
      <w:lvlText w:val="%7."/>
      <w:lvlJc w:val="left"/>
      <w:pPr>
        <w:tabs>
          <w:tab w:val="num" w:pos="3088"/>
        </w:tabs>
        <w:ind w:left="3088" w:hanging="360"/>
      </w:pPr>
    </w:lvl>
    <w:lvl w:ilvl="7">
      <w:start w:val="1"/>
      <w:numFmt w:val="decimal"/>
      <w:lvlText w:val="%8."/>
      <w:lvlJc w:val="left"/>
      <w:pPr>
        <w:tabs>
          <w:tab w:val="num" w:pos="3448"/>
        </w:tabs>
        <w:ind w:left="3448" w:hanging="360"/>
      </w:pPr>
    </w:lvl>
    <w:lvl w:ilvl="8">
      <w:start w:val="1"/>
      <w:numFmt w:val="decimal"/>
      <w:lvlText w:val="%9."/>
      <w:lvlJc w:val="left"/>
      <w:pPr>
        <w:tabs>
          <w:tab w:val="num" w:pos="3808"/>
        </w:tabs>
        <w:ind w:left="3808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00B143C0"/>
    <w:multiLevelType w:val="hybridMultilevel"/>
    <w:tmpl w:val="EE2E01A0"/>
    <w:lvl w:ilvl="0" w:tplc="0C62802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45348B"/>
    <w:multiLevelType w:val="hybridMultilevel"/>
    <w:tmpl w:val="C666B442"/>
    <w:lvl w:ilvl="0" w:tplc="27600644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704532"/>
    <w:multiLevelType w:val="hybridMultilevel"/>
    <w:tmpl w:val="87544148"/>
    <w:lvl w:ilvl="0" w:tplc="040E0017">
      <w:start w:val="1"/>
      <w:numFmt w:val="lowerLetter"/>
      <w:lvlText w:val="%1)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6CD688C"/>
    <w:multiLevelType w:val="hybridMultilevel"/>
    <w:tmpl w:val="C08E890E"/>
    <w:lvl w:ilvl="0" w:tplc="567AFB4E">
      <w:start w:val="1"/>
      <w:numFmt w:val="decimal"/>
      <w:lvlText w:val="%1."/>
      <w:lvlJc w:val="left"/>
      <w:pPr>
        <w:ind w:left="1788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2508" w:hanging="360"/>
      </w:pPr>
    </w:lvl>
    <w:lvl w:ilvl="2" w:tplc="040E001B" w:tentative="1">
      <w:start w:val="1"/>
      <w:numFmt w:val="lowerRoman"/>
      <w:lvlText w:val="%3."/>
      <w:lvlJc w:val="right"/>
      <w:pPr>
        <w:ind w:left="3228" w:hanging="180"/>
      </w:pPr>
    </w:lvl>
    <w:lvl w:ilvl="3" w:tplc="040E000F" w:tentative="1">
      <w:start w:val="1"/>
      <w:numFmt w:val="decimal"/>
      <w:lvlText w:val="%4."/>
      <w:lvlJc w:val="left"/>
      <w:pPr>
        <w:ind w:left="3948" w:hanging="360"/>
      </w:pPr>
    </w:lvl>
    <w:lvl w:ilvl="4" w:tplc="040E0019" w:tentative="1">
      <w:start w:val="1"/>
      <w:numFmt w:val="lowerLetter"/>
      <w:lvlText w:val="%5."/>
      <w:lvlJc w:val="left"/>
      <w:pPr>
        <w:ind w:left="4668" w:hanging="360"/>
      </w:pPr>
    </w:lvl>
    <w:lvl w:ilvl="5" w:tplc="040E001B" w:tentative="1">
      <w:start w:val="1"/>
      <w:numFmt w:val="lowerRoman"/>
      <w:lvlText w:val="%6."/>
      <w:lvlJc w:val="right"/>
      <w:pPr>
        <w:ind w:left="5388" w:hanging="180"/>
      </w:pPr>
    </w:lvl>
    <w:lvl w:ilvl="6" w:tplc="040E000F" w:tentative="1">
      <w:start w:val="1"/>
      <w:numFmt w:val="decimal"/>
      <w:lvlText w:val="%7."/>
      <w:lvlJc w:val="left"/>
      <w:pPr>
        <w:ind w:left="6108" w:hanging="360"/>
      </w:pPr>
    </w:lvl>
    <w:lvl w:ilvl="7" w:tplc="040E0019" w:tentative="1">
      <w:start w:val="1"/>
      <w:numFmt w:val="lowerLetter"/>
      <w:lvlText w:val="%8."/>
      <w:lvlJc w:val="left"/>
      <w:pPr>
        <w:ind w:left="6828" w:hanging="360"/>
      </w:pPr>
    </w:lvl>
    <w:lvl w:ilvl="8" w:tplc="040E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0" w15:restartNumberingAfterBreak="0">
    <w:nsid w:val="21E21881"/>
    <w:multiLevelType w:val="hybridMultilevel"/>
    <w:tmpl w:val="8702EDE2"/>
    <w:lvl w:ilvl="0" w:tplc="B254CD5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071930"/>
    <w:multiLevelType w:val="hybridMultilevel"/>
    <w:tmpl w:val="DAF2F576"/>
    <w:lvl w:ilvl="0" w:tplc="6ADCF9E2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  <w:rPr>
        <w:rFonts w:hint="default"/>
        <w:b/>
      </w:rPr>
    </w:lvl>
    <w:lvl w:ilvl="1" w:tplc="040E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EA2253"/>
    <w:multiLevelType w:val="hybridMultilevel"/>
    <w:tmpl w:val="F0D0DA4A"/>
    <w:lvl w:ilvl="0" w:tplc="D438F24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B889C4">
      <w:start w:val="1177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1545C4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E88ED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AA3CF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D2A86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8622E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A41EA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623A8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04191E"/>
    <w:multiLevelType w:val="hybridMultilevel"/>
    <w:tmpl w:val="A0660354"/>
    <w:lvl w:ilvl="0" w:tplc="D11EE32C">
      <w:start w:val="2"/>
      <w:numFmt w:val="bullet"/>
      <w:lvlText w:val="-"/>
      <w:lvlJc w:val="left"/>
      <w:pPr>
        <w:ind w:left="1065" w:hanging="360"/>
      </w:pPr>
      <w:rPr>
        <w:rFonts w:ascii="Times New Roman" w:eastAsia="TimesNew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2DB40F3C"/>
    <w:multiLevelType w:val="hybridMultilevel"/>
    <w:tmpl w:val="4AD2E5E0"/>
    <w:lvl w:ilvl="0" w:tplc="8A487C2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FB38E5"/>
    <w:multiLevelType w:val="hybridMultilevel"/>
    <w:tmpl w:val="D326D39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2E3A87"/>
    <w:multiLevelType w:val="hybridMultilevel"/>
    <w:tmpl w:val="FF32E09C"/>
    <w:lvl w:ilvl="0" w:tplc="040E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7" w15:restartNumberingAfterBreak="0">
    <w:nsid w:val="3CFE18C0"/>
    <w:multiLevelType w:val="hybridMultilevel"/>
    <w:tmpl w:val="87544148"/>
    <w:lvl w:ilvl="0" w:tplc="040E0017">
      <w:start w:val="1"/>
      <w:numFmt w:val="lowerLetter"/>
      <w:lvlText w:val="%1)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2E45E42"/>
    <w:multiLevelType w:val="hybridMultilevel"/>
    <w:tmpl w:val="92F07CE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E5023F"/>
    <w:multiLevelType w:val="hybridMultilevel"/>
    <w:tmpl w:val="B288A4B2"/>
    <w:lvl w:ilvl="0" w:tplc="FFFFFFFF">
      <w:start w:val="1"/>
      <w:numFmt w:val="bullet"/>
      <w:pStyle w:val="Felsorols2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E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B77F28"/>
    <w:multiLevelType w:val="hybridMultilevel"/>
    <w:tmpl w:val="69D46290"/>
    <w:lvl w:ilvl="0" w:tplc="5F98A00E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sz w:val="22"/>
        <w:szCs w:val="22"/>
      </w:rPr>
    </w:lvl>
    <w:lvl w:ilvl="1" w:tplc="ACC2FFAA">
      <w:start w:val="1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  <w:szCs w:val="20"/>
        <w:u w:val="none"/>
      </w:rPr>
    </w:lvl>
    <w:lvl w:ilvl="2" w:tplc="D80E2822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AB18F6"/>
    <w:multiLevelType w:val="hybridMultilevel"/>
    <w:tmpl w:val="CDC0E9EE"/>
    <w:lvl w:ilvl="0" w:tplc="9F5CFD1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E0019">
      <w:start w:val="1"/>
      <w:numFmt w:val="lowerLetter"/>
      <w:lvlText w:val="%2."/>
      <w:lvlJc w:val="left"/>
      <w:pPr>
        <w:ind w:left="928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8F7EB6"/>
    <w:multiLevelType w:val="hybridMultilevel"/>
    <w:tmpl w:val="585EA18C"/>
    <w:lvl w:ilvl="0" w:tplc="61FA264A">
      <w:start w:val="2019"/>
      <w:numFmt w:val="bullet"/>
      <w:lvlText w:val="-"/>
      <w:lvlJc w:val="left"/>
      <w:pPr>
        <w:ind w:left="720" w:hanging="360"/>
      </w:pPr>
      <w:rPr>
        <w:rFonts w:ascii="Times New Roman" w:eastAsia="TimesNew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96116D"/>
    <w:multiLevelType w:val="hybridMultilevel"/>
    <w:tmpl w:val="EE66868A"/>
    <w:lvl w:ilvl="0" w:tplc="C15ED3C0">
      <w:start w:val="2014"/>
      <w:numFmt w:val="bullet"/>
      <w:lvlText w:val="-"/>
      <w:lvlJc w:val="left"/>
      <w:pPr>
        <w:ind w:left="720" w:hanging="360"/>
      </w:pPr>
      <w:rPr>
        <w:rFonts w:ascii="Times New Roman" w:eastAsia="TimesNew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A95966"/>
    <w:multiLevelType w:val="hybridMultilevel"/>
    <w:tmpl w:val="DB5E5840"/>
    <w:lvl w:ilvl="0" w:tplc="E85E09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8F07A9"/>
    <w:multiLevelType w:val="hybridMultilevel"/>
    <w:tmpl w:val="149045A8"/>
    <w:lvl w:ilvl="0" w:tplc="040E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6" w15:restartNumberingAfterBreak="0">
    <w:nsid w:val="551E2FFE"/>
    <w:multiLevelType w:val="hybridMultilevel"/>
    <w:tmpl w:val="563CC3F8"/>
    <w:lvl w:ilvl="0" w:tplc="040E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27" w15:restartNumberingAfterBreak="0">
    <w:nsid w:val="58753F6C"/>
    <w:multiLevelType w:val="hybridMultilevel"/>
    <w:tmpl w:val="5614BF2C"/>
    <w:lvl w:ilvl="0" w:tplc="AE16F8C8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28" w15:restartNumberingAfterBreak="0">
    <w:nsid w:val="58A333C3"/>
    <w:multiLevelType w:val="hybridMultilevel"/>
    <w:tmpl w:val="1B6C702E"/>
    <w:lvl w:ilvl="0" w:tplc="040E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 w15:restartNumberingAfterBreak="0">
    <w:nsid w:val="5A3619E9"/>
    <w:multiLevelType w:val="hybridMultilevel"/>
    <w:tmpl w:val="4E8000DC"/>
    <w:lvl w:ilvl="0" w:tplc="CF6279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BF1265"/>
    <w:multiLevelType w:val="hybridMultilevel"/>
    <w:tmpl w:val="DEAE68E2"/>
    <w:lvl w:ilvl="0" w:tplc="040E0019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5B866A8D"/>
    <w:multiLevelType w:val="hybridMultilevel"/>
    <w:tmpl w:val="F1C25CA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B889C4">
      <w:start w:val="1177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1545C4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E88ED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AA3CF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D2A86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8622E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A41EA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623A8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8E3B90"/>
    <w:multiLevelType w:val="hybridMultilevel"/>
    <w:tmpl w:val="96E41C98"/>
    <w:lvl w:ilvl="0" w:tplc="040E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E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 w15:restartNumberingAfterBreak="0">
    <w:nsid w:val="6C555228"/>
    <w:multiLevelType w:val="hybridMultilevel"/>
    <w:tmpl w:val="C3402A34"/>
    <w:lvl w:ilvl="0" w:tplc="A2E812BA">
      <w:start w:val="1"/>
      <w:numFmt w:val="decimal"/>
      <w:lvlText w:val="%1.)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B1504C"/>
    <w:multiLevelType w:val="hybridMultilevel"/>
    <w:tmpl w:val="56DEE632"/>
    <w:lvl w:ilvl="0" w:tplc="7C985AE4">
      <w:start w:val="2017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5" w15:restartNumberingAfterBreak="0">
    <w:nsid w:val="6F740ECD"/>
    <w:multiLevelType w:val="hybridMultilevel"/>
    <w:tmpl w:val="D7461EB0"/>
    <w:lvl w:ilvl="0" w:tplc="4432C5C6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B0472D"/>
    <w:multiLevelType w:val="hybridMultilevel"/>
    <w:tmpl w:val="AD52A250"/>
    <w:lvl w:ilvl="0" w:tplc="040E0017">
      <w:start w:val="1"/>
      <w:numFmt w:val="lowerLetter"/>
      <w:lvlText w:val="%1)"/>
      <w:lvlJc w:val="left"/>
      <w:pPr>
        <w:ind w:left="1004" w:hanging="360"/>
      </w:pPr>
    </w:lvl>
    <w:lvl w:ilvl="1" w:tplc="040E0019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420366485">
    <w:abstractNumId w:val="0"/>
  </w:num>
  <w:num w:numId="2" w16cid:durableId="1706248395">
    <w:abstractNumId w:val="1"/>
  </w:num>
  <w:num w:numId="3" w16cid:durableId="215241547">
    <w:abstractNumId w:val="2"/>
  </w:num>
  <w:num w:numId="4" w16cid:durableId="123545818">
    <w:abstractNumId w:val="3"/>
  </w:num>
  <w:num w:numId="5" w16cid:durableId="1815440979">
    <w:abstractNumId w:val="4"/>
  </w:num>
  <w:num w:numId="6" w16cid:durableId="1761635688">
    <w:abstractNumId w:val="5"/>
  </w:num>
  <w:num w:numId="7" w16cid:durableId="916866026">
    <w:abstractNumId w:val="10"/>
  </w:num>
  <w:num w:numId="8" w16cid:durableId="596518782">
    <w:abstractNumId w:val="21"/>
  </w:num>
  <w:num w:numId="9" w16cid:durableId="900872572">
    <w:abstractNumId w:val="19"/>
  </w:num>
  <w:num w:numId="10" w16cid:durableId="1135876383">
    <w:abstractNumId w:val="20"/>
  </w:num>
  <w:num w:numId="11" w16cid:durableId="822890278">
    <w:abstractNumId w:val="11"/>
  </w:num>
  <w:num w:numId="12" w16cid:durableId="473528450">
    <w:abstractNumId w:val="6"/>
  </w:num>
  <w:num w:numId="13" w16cid:durableId="1416168570">
    <w:abstractNumId w:val="30"/>
  </w:num>
  <w:num w:numId="14" w16cid:durableId="1063985081">
    <w:abstractNumId w:val="9"/>
  </w:num>
  <w:num w:numId="15" w16cid:durableId="201290158">
    <w:abstractNumId w:val="16"/>
  </w:num>
  <w:num w:numId="16" w16cid:durableId="164637499">
    <w:abstractNumId w:val="27"/>
  </w:num>
  <w:num w:numId="17" w16cid:durableId="49960502">
    <w:abstractNumId w:val="25"/>
  </w:num>
  <w:num w:numId="18" w16cid:durableId="774520301">
    <w:abstractNumId w:val="26"/>
  </w:num>
  <w:num w:numId="19" w16cid:durableId="1884827321">
    <w:abstractNumId w:val="14"/>
  </w:num>
  <w:num w:numId="20" w16cid:durableId="1463881352">
    <w:abstractNumId w:val="33"/>
  </w:num>
  <w:num w:numId="21" w16cid:durableId="206919675">
    <w:abstractNumId w:val="13"/>
  </w:num>
  <w:num w:numId="22" w16cid:durableId="1751847282">
    <w:abstractNumId w:val="23"/>
  </w:num>
  <w:num w:numId="23" w16cid:durableId="1937715871">
    <w:abstractNumId w:val="32"/>
  </w:num>
  <w:num w:numId="24" w16cid:durableId="672759618">
    <w:abstractNumId w:val="12"/>
  </w:num>
  <w:num w:numId="25" w16cid:durableId="1828742393">
    <w:abstractNumId w:val="31"/>
  </w:num>
  <w:num w:numId="26" w16cid:durableId="607665412">
    <w:abstractNumId w:val="7"/>
  </w:num>
  <w:num w:numId="27" w16cid:durableId="2055228832">
    <w:abstractNumId w:val="24"/>
  </w:num>
  <w:num w:numId="28" w16cid:durableId="1529296297">
    <w:abstractNumId w:val="29"/>
  </w:num>
  <w:num w:numId="29" w16cid:durableId="1167399464">
    <w:abstractNumId w:val="18"/>
  </w:num>
  <w:num w:numId="30" w16cid:durableId="296838673">
    <w:abstractNumId w:val="34"/>
  </w:num>
  <w:num w:numId="31" w16cid:durableId="894123413">
    <w:abstractNumId w:val="28"/>
  </w:num>
  <w:num w:numId="32" w16cid:durableId="811599017">
    <w:abstractNumId w:val="36"/>
  </w:num>
  <w:num w:numId="33" w16cid:durableId="914978507">
    <w:abstractNumId w:val="8"/>
  </w:num>
  <w:num w:numId="34" w16cid:durableId="785546034">
    <w:abstractNumId w:val="17"/>
  </w:num>
  <w:num w:numId="35" w16cid:durableId="559513335">
    <w:abstractNumId w:val="22"/>
  </w:num>
  <w:num w:numId="36" w16cid:durableId="83382075">
    <w:abstractNumId w:val="35"/>
  </w:num>
  <w:num w:numId="37" w16cid:durableId="122895369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D51"/>
    <w:rsid w:val="000026E6"/>
    <w:rsid w:val="00004DD9"/>
    <w:rsid w:val="00011A4E"/>
    <w:rsid w:val="0002055F"/>
    <w:rsid w:val="0003081A"/>
    <w:rsid w:val="000414FB"/>
    <w:rsid w:val="00042F2D"/>
    <w:rsid w:val="000451A7"/>
    <w:rsid w:val="000508BC"/>
    <w:rsid w:val="00055C8D"/>
    <w:rsid w:val="00056CFA"/>
    <w:rsid w:val="000669AE"/>
    <w:rsid w:val="000720FA"/>
    <w:rsid w:val="00080415"/>
    <w:rsid w:val="00080859"/>
    <w:rsid w:val="000854FA"/>
    <w:rsid w:val="00086F71"/>
    <w:rsid w:val="00087307"/>
    <w:rsid w:val="000873A8"/>
    <w:rsid w:val="0009068B"/>
    <w:rsid w:val="00095EB5"/>
    <w:rsid w:val="000B632A"/>
    <w:rsid w:val="000B6A46"/>
    <w:rsid w:val="000C0F54"/>
    <w:rsid w:val="000C1A68"/>
    <w:rsid w:val="000C4F52"/>
    <w:rsid w:val="000C6343"/>
    <w:rsid w:val="000D2B46"/>
    <w:rsid w:val="000F353B"/>
    <w:rsid w:val="000F4A01"/>
    <w:rsid w:val="00102DEE"/>
    <w:rsid w:val="00106346"/>
    <w:rsid w:val="00106E80"/>
    <w:rsid w:val="001109FF"/>
    <w:rsid w:val="00110E5B"/>
    <w:rsid w:val="0011131E"/>
    <w:rsid w:val="00114604"/>
    <w:rsid w:val="00115EB8"/>
    <w:rsid w:val="001202EB"/>
    <w:rsid w:val="00120C4E"/>
    <w:rsid w:val="001228E0"/>
    <w:rsid w:val="00126E5D"/>
    <w:rsid w:val="0012735C"/>
    <w:rsid w:val="00134357"/>
    <w:rsid w:val="00134B01"/>
    <w:rsid w:val="0013693A"/>
    <w:rsid w:val="00140444"/>
    <w:rsid w:val="00140BA4"/>
    <w:rsid w:val="0014227F"/>
    <w:rsid w:val="001456CB"/>
    <w:rsid w:val="001468F2"/>
    <w:rsid w:val="00151310"/>
    <w:rsid w:val="001633BE"/>
    <w:rsid w:val="00167833"/>
    <w:rsid w:val="001824B2"/>
    <w:rsid w:val="00190766"/>
    <w:rsid w:val="001A0CAF"/>
    <w:rsid w:val="001A37AC"/>
    <w:rsid w:val="001A5077"/>
    <w:rsid w:val="001B3C7B"/>
    <w:rsid w:val="001C20F1"/>
    <w:rsid w:val="001C4BB6"/>
    <w:rsid w:val="001E3768"/>
    <w:rsid w:val="001E45C1"/>
    <w:rsid w:val="001E48E4"/>
    <w:rsid w:val="001E6EB6"/>
    <w:rsid w:val="001F4B20"/>
    <w:rsid w:val="001F5894"/>
    <w:rsid w:val="001F5AAB"/>
    <w:rsid w:val="00201AAD"/>
    <w:rsid w:val="00204788"/>
    <w:rsid w:val="002059F9"/>
    <w:rsid w:val="00206FCA"/>
    <w:rsid w:val="00214036"/>
    <w:rsid w:val="0022081D"/>
    <w:rsid w:val="00232880"/>
    <w:rsid w:val="00232E2D"/>
    <w:rsid w:val="002355ED"/>
    <w:rsid w:val="00244FF2"/>
    <w:rsid w:val="0024516B"/>
    <w:rsid w:val="00256A88"/>
    <w:rsid w:val="00260244"/>
    <w:rsid w:val="0026227A"/>
    <w:rsid w:val="00262FC0"/>
    <w:rsid w:val="002664DE"/>
    <w:rsid w:val="0026731F"/>
    <w:rsid w:val="002678A9"/>
    <w:rsid w:val="00272F39"/>
    <w:rsid w:val="0028244A"/>
    <w:rsid w:val="0028337A"/>
    <w:rsid w:val="00292CD1"/>
    <w:rsid w:val="002A0292"/>
    <w:rsid w:val="002B0B31"/>
    <w:rsid w:val="002C2214"/>
    <w:rsid w:val="002C3889"/>
    <w:rsid w:val="002C4966"/>
    <w:rsid w:val="002C6DA2"/>
    <w:rsid w:val="002D2226"/>
    <w:rsid w:val="002D6C6E"/>
    <w:rsid w:val="002E17EC"/>
    <w:rsid w:val="002E57E4"/>
    <w:rsid w:val="00301E84"/>
    <w:rsid w:val="00303B00"/>
    <w:rsid w:val="00304BB6"/>
    <w:rsid w:val="00311194"/>
    <w:rsid w:val="00311EE1"/>
    <w:rsid w:val="00312030"/>
    <w:rsid w:val="00313E34"/>
    <w:rsid w:val="003167A0"/>
    <w:rsid w:val="00327A32"/>
    <w:rsid w:val="00332B04"/>
    <w:rsid w:val="00335C3D"/>
    <w:rsid w:val="003559C6"/>
    <w:rsid w:val="00360F96"/>
    <w:rsid w:val="00363695"/>
    <w:rsid w:val="00363BB9"/>
    <w:rsid w:val="003678B0"/>
    <w:rsid w:val="00367F7A"/>
    <w:rsid w:val="00374679"/>
    <w:rsid w:val="00383902"/>
    <w:rsid w:val="003839D1"/>
    <w:rsid w:val="003858D1"/>
    <w:rsid w:val="0039063A"/>
    <w:rsid w:val="003A2CB7"/>
    <w:rsid w:val="003A4BA3"/>
    <w:rsid w:val="003B0D44"/>
    <w:rsid w:val="003B513D"/>
    <w:rsid w:val="003D0B28"/>
    <w:rsid w:val="003D17CC"/>
    <w:rsid w:val="003D27CE"/>
    <w:rsid w:val="003D7340"/>
    <w:rsid w:val="003E0827"/>
    <w:rsid w:val="003E0F68"/>
    <w:rsid w:val="00402E64"/>
    <w:rsid w:val="004046BD"/>
    <w:rsid w:val="004118D4"/>
    <w:rsid w:val="00412BCF"/>
    <w:rsid w:val="00435117"/>
    <w:rsid w:val="00436139"/>
    <w:rsid w:val="00450211"/>
    <w:rsid w:val="00452BC5"/>
    <w:rsid w:val="00454C96"/>
    <w:rsid w:val="00462023"/>
    <w:rsid w:val="004644C2"/>
    <w:rsid w:val="00464C5D"/>
    <w:rsid w:val="00465825"/>
    <w:rsid w:val="0047024F"/>
    <w:rsid w:val="00473D9D"/>
    <w:rsid w:val="00474343"/>
    <w:rsid w:val="00474604"/>
    <w:rsid w:val="004747CA"/>
    <w:rsid w:val="0047702A"/>
    <w:rsid w:val="00477E2D"/>
    <w:rsid w:val="00480B0A"/>
    <w:rsid w:val="00481CBC"/>
    <w:rsid w:val="00482E33"/>
    <w:rsid w:val="00486CB4"/>
    <w:rsid w:val="00493037"/>
    <w:rsid w:val="004A074E"/>
    <w:rsid w:val="004A38AA"/>
    <w:rsid w:val="004A5717"/>
    <w:rsid w:val="004C371F"/>
    <w:rsid w:val="004D6992"/>
    <w:rsid w:val="004E663D"/>
    <w:rsid w:val="004F04CA"/>
    <w:rsid w:val="004F1A18"/>
    <w:rsid w:val="004F60D0"/>
    <w:rsid w:val="005011F2"/>
    <w:rsid w:val="00503B91"/>
    <w:rsid w:val="0051061A"/>
    <w:rsid w:val="00510B97"/>
    <w:rsid w:val="0051764D"/>
    <w:rsid w:val="0052374F"/>
    <w:rsid w:val="00523B45"/>
    <w:rsid w:val="005246BA"/>
    <w:rsid w:val="00531E3B"/>
    <w:rsid w:val="00537F34"/>
    <w:rsid w:val="00544C93"/>
    <w:rsid w:val="005510A6"/>
    <w:rsid w:val="00551604"/>
    <w:rsid w:val="005525B7"/>
    <w:rsid w:val="00555E6E"/>
    <w:rsid w:val="005571A6"/>
    <w:rsid w:val="00560E52"/>
    <w:rsid w:val="00562383"/>
    <w:rsid w:val="005630B0"/>
    <w:rsid w:val="00574B6E"/>
    <w:rsid w:val="00575C60"/>
    <w:rsid w:val="00576EF8"/>
    <w:rsid w:val="00580238"/>
    <w:rsid w:val="00594C2B"/>
    <w:rsid w:val="005A264C"/>
    <w:rsid w:val="005A4FE4"/>
    <w:rsid w:val="005B261C"/>
    <w:rsid w:val="005B4B95"/>
    <w:rsid w:val="005C2679"/>
    <w:rsid w:val="005C5F3D"/>
    <w:rsid w:val="005D1B62"/>
    <w:rsid w:val="005D6FD2"/>
    <w:rsid w:val="005E6669"/>
    <w:rsid w:val="005E7631"/>
    <w:rsid w:val="005E7FCC"/>
    <w:rsid w:val="005F673D"/>
    <w:rsid w:val="00602BB2"/>
    <w:rsid w:val="00606499"/>
    <w:rsid w:val="00610F2B"/>
    <w:rsid w:val="00620949"/>
    <w:rsid w:val="0062528E"/>
    <w:rsid w:val="0063019F"/>
    <w:rsid w:val="00633492"/>
    <w:rsid w:val="00635E2E"/>
    <w:rsid w:val="006412CA"/>
    <w:rsid w:val="00644DA4"/>
    <w:rsid w:val="00650619"/>
    <w:rsid w:val="006542CC"/>
    <w:rsid w:val="00656FEF"/>
    <w:rsid w:val="00663D7A"/>
    <w:rsid w:val="00665DE8"/>
    <w:rsid w:val="00675DA6"/>
    <w:rsid w:val="00685772"/>
    <w:rsid w:val="00690D32"/>
    <w:rsid w:val="00697491"/>
    <w:rsid w:val="006A40A0"/>
    <w:rsid w:val="006B0556"/>
    <w:rsid w:val="006B71ED"/>
    <w:rsid w:val="006B7B4A"/>
    <w:rsid w:val="006C4F57"/>
    <w:rsid w:val="006D08A0"/>
    <w:rsid w:val="006D70AB"/>
    <w:rsid w:val="006E3B26"/>
    <w:rsid w:val="006F4F96"/>
    <w:rsid w:val="006F7856"/>
    <w:rsid w:val="007012CF"/>
    <w:rsid w:val="00704BE5"/>
    <w:rsid w:val="00704FFE"/>
    <w:rsid w:val="007104D8"/>
    <w:rsid w:val="00710649"/>
    <w:rsid w:val="007130EB"/>
    <w:rsid w:val="0072540A"/>
    <w:rsid w:val="00726AD2"/>
    <w:rsid w:val="00730F09"/>
    <w:rsid w:val="007365FA"/>
    <w:rsid w:val="00740776"/>
    <w:rsid w:val="00741CD5"/>
    <w:rsid w:val="0074497D"/>
    <w:rsid w:val="00752C68"/>
    <w:rsid w:val="00760FDF"/>
    <w:rsid w:val="0076217B"/>
    <w:rsid w:val="00766010"/>
    <w:rsid w:val="007668E3"/>
    <w:rsid w:val="007710F4"/>
    <w:rsid w:val="00773E36"/>
    <w:rsid w:val="00774BCE"/>
    <w:rsid w:val="007802E9"/>
    <w:rsid w:val="00781E04"/>
    <w:rsid w:val="007858F0"/>
    <w:rsid w:val="0078685B"/>
    <w:rsid w:val="00794C68"/>
    <w:rsid w:val="007A1B49"/>
    <w:rsid w:val="007A37B8"/>
    <w:rsid w:val="007A4E3B"/>
    <w:rsid w:val="007A5020"/>
    <w:rsid w:val="007B1B84"/>
    <w:rsid w:val="007C6F5B"/>
    <w:rsid w:val="007D159B"/>
    <w:rsid w:val="007E057E"/>
    <w:rsid w:val="007E149C"/>
    <w:rsid w:val="007E1500"/>
    <w:rsid w:val="007E61C2"/>
    <w:rsid w:val="007E7A6B"/>
    <w:rsid w:val="007E7A85"/>
    <w:rsid w:val="007F0E6A"/>
    <w:rsid w:val="007F6C76"/>
    <w:rsid w:val="00800B76"/>
    <w:rsid w:val="00801290"/>
    <w:rsid w:val="00803B49"/>
    <w:rsid w:val="00804139"/>
    <w:rsid w:val="00806995"/>
    <w:rsid w:val="0080761D"/>
    <w:rsid w:val="00807A0A"/>
    <w:rsid w:val="00812A5C"/>
    <w:rsid w:val="008142D0"/>
    <w:rsid w:val="008266DF"/>
    <w:rsid w:val="008349A0"/>
    <w:rsid w:val="008357C7"/>
    <w:rsid w:val="00851C13"/>
    <w:rsid w:val="0085682C"/>
    <w:rsid w:val="00856CB5"/>
    <w:rsid w:val="008618A1"/>
    <w:rsid w:val="0087159F"/>
    <w:rsid w:val="008854BA"/>
    <w:rsid w:val="008878E3"/>
    <w:rsid w:val="00891EE9"/>
    <w:rsid w:val="0089488D"/>
    <w:rsid w:val="00895A76"/>
    <w:rsid w:val="008A3DDC"/>
    <w:rsid w:val="008A4B56"/>
    <w:rsid w:val="008B24EA"/>
    <w:rsid w:val="008B6A2F"/>
    <w:rsid w:val="008C6C19"/>
    <w:rsid w:val="008D013C"/>
    <w:rsid w:val="008D0143"/>
    <w:rsid w:val="008D189E"/>
    <w:rsid w:val="008E5843"/>
    <w:rsid w:val="008E6BA2"/>
    <w:rsid w:val="008E76D1"/>
    <w:rsid w:val="008F29C4"/>
    <w:rsid w:val="008F496B"/>
    <w:rsid w:val="008F4F32"/>
    <w:rsid w:val="008F68B0"/>
    <w:rsid w:val="008F6D1B"/>
    <w:rsid w:val="009015AE"/>
    <w:rsid w:val="009069E2"/>
    <w:rsid w:val="00912398"/>
    <w:rsid w:val="0091354B"/>
    <w:rsid w:val="00922E35"/>
    <w:rsid w:val="009251F5"/>
    <w:rsid w:val="009327B7"/>
    <w:rsid w:val="0093552A"/>
    <w:rsid w:val="009360BA"/>
    <w:rsid w:val="00936185"/>
    <w:rsid w:val="0095187A"/>
    <w:rsid w:val="00952D60"/>
    <w:rsid w:val="009534FB"/>
    <w:rsid w:val="00953AF5"/>
    <w:rsid w:val="00955556"/>
    <w:rsid w:val="00957C17"/>
    <w:rsid w:val="009632CE"/>
    <w:rsid w:val="00974292"/>
    <w:rsid w:val="00974AC6"/>
    <w:rsid w:val="0097527C"/>
    <w:rsid w:val="00976C0D"/>
    <w:rsid w:val="00980B3C"/>
    <w:rsid w:val="00980EC0"/>
    <w:rsid w:val="009921B9"/>
    <w:rsid w:val="00994FC1"/>
    <w:rsid w:val="009A2652"/>
    <w:rsid w:val="009B34AF"/>
    <w:rsid w:val="009C62EE"/>
    <w:rsid w:val="009D1468"/>
    <w:rsid w:val="009D4AEB"/>
    <w:rsid w:val="009E6443"/>
    <w:rsid w:val="009F0C19"/>
    <w:rsid w:val="00A0361E"/>
    <w:rsid w:val="00A16224"/>
    <w:rsid w:val="00A22F0B"/>
    <w:rsid w:val="00A2389F"/>
    <w:rsid w:val="00A25F9C"/>
    <w:rsid w:val="00A27CA4"/>
    <w:rsid w:val="00A31D92"/>
    <w:rsid w:val="00A352F1"/>
    <w:rsid w:val="00A45A01"/>
    <w:rsid w:val="00A45E4A"/>
    <w:rsid w:val="00A50076"/>
    <w:rsid w:val="00A61384"/>
    <w:rsid w:val="00A62508"/>
    <w:rsid w:val="00A6617B"/>
    <w:rsid w:val="00A67F75"/>
    <w:rsid w:val="00A73BF3"/>
    <w:rsid w:val="00A764DA"/>
    <w:rsid w:val="00A80D41"/>
    <w:rsid w:val="00AA20ED"/>
    <w:rsid w:val="00AB3ED2"/>
    <w:rsid w:val="00AC4A72"/>
    <w:rsid w:val="00AC633F"/>
    <w:rsid w:val="00AD01B9"/>
    <w:rsid w:val="00AE0DFF"/>
    <w:rsid w:val="00AE5DDF"/>
    <w:rsid w:val="00AE768A"/>
    <w:rsid w:val="00AF07D4"/>
    <w:rsid w:val="00B01FBD"/>
    <w:rsid w:val="00B05B9B"/>
    <w:rsid w:val="00B063F4"/>
    <w:rsid w:val="00B14366"/>
    <w:rsid w:val="00B22A0D"/>
    <w:rsid w:val="00B32E21"/>
    <w:rsid w:val="00B403DD"/>
    <w:rsid w:val="00B40530"/>
    <w:rsid w:val="00B471F3"/>
    <w:rsid w:val="00B54138"/>
    <w:rsid w:val="00B677E8"/>
    <w:rsid w:val="00B74898"/>
    <w:rsid w:val="00B82914"/>
    <w:rsid w:val="00B82948"/>
    <w:rsid w:val="00B86BB6"/>
    <w:rsid w:val="00BA57C5"/>
    <w:rsid w:val="00BA5AD4"/>
    <w:rsid w:val="00BA75E9"/>
    <w:rsid w:val="00BC1CD3"/>
    <w:rsid w:val="00BD22B8"/>
    <w:rsid w:val="00BD48F8"/>
    <w:rsid w:val="00BE48A6"/>
    <w:rsid w:val="00BE48FB"/>
    <w:rsid w:val="00BE77A4"/>
    <w:rsid w:val="00BF4E72"/>
    <w:rsid w:val="00BF76F4"/>
    <w:rsid w:val="00C02ECA"/>
    <w:rsid w:val="00C046EE"/>
    <w:rsid w:val="00C1285B"/>
    <w:rsid w:val="00C16968"/>
    <w:rsid w:val="00C312D0"/>
    <w:rsid w:val="00C45615"/>
    <w:rsid w:val="00C45BCE"/>
    <w:rsid w:val="00C46D98"/>
    <w:rsid w:val="00C51B09"/>
    <w:rsid w:val="00C64DD0"/>
    <w:rsid w:val="00C65FF3"/>
    <w:rsid w:val="00C66FA0"/>
    <w:rsid w:val="00C70974"/>
    <w:rsid w:val="00C72C3B"/>
    <w:rsid w:val="00C74133"/>
    <w:rsid w:val="00C74C3C"/>
    <w:rsid w:val="00C8092F"/>
    <w:rsid w:val="00C82100"/>
    <w:rsid w:val="00C840E8"/>
    <w:rsid w:val="00C87D2A"/>
    <w:rsid w:val="00C9328E"/>
    <w:rsid w:val="00C9433D"/>
    <w:rsid w:val="00C975BB"/>
    <w:rsid w:val="00CA167C"/>
    <w:rsid w:val="00CA1738"/>
    <w:rsid w:val="00CA45B4"/>
    <w:rsid w:val="00CB091C"/>
    <w:rsid w:val="00CC033C"/>
    <w:rsid w:val="00CD283F"/>
    <w:rsid w:val="00CD41A8"/>
    <w:rsid w:val="00CD4242"/>
    <w:rsid w:val="00CE16A3"/>
    <w:rsid w:val="00CE20F8"/>
    <w:rsid w:val="00CE2365"/>
    <w:rsid w:val="00CE4F22"/>
    <w:rsid w:val="00CF505A"/>
    <w:rsid w:val="00CF7D51"/>
    <w:rsid w:val="00CF7F20"/>
    <w:rsid w:val="00D154D3"/>
    <w:rsid w:val="00D315B6"/>
    <w:rsid w:val="00D41159"/>
    <w:rsid w:val="00D469F0"/>
    <w:rsid w:val="00D56534"/>
    <w:rsid w:val="00D63DDE"/>
    <w:rsid w:val="00D70806"/>
    <w:rsid w:val="00D711EA"/>
    <w:rsid w:val="00D75839"/>
    <w:rsid w:val="00D811C0"/>
    <w:rsid w:val="00D8148E"/>
    <w:rsid w:val="00D941EE"/>
    <w:rsid w:val="00D942E6"/>
    <w:rsid w:val="00D94C20"/>
    <w:rsid w:val="00D94F92"/>
    <w:rsid w:val="00DA0611"/>
    <w:rsid w:val="00DB1749"/>
    <w:rsid w:val="00DB1CF5"/>
    <w:rsid w:val="00DB38BC"/>
    <w:rsid w:val="00DB4BC1"/>
    <w:rsid w:val="00DD2060"/>
    <w:rsid w:val="00DD5232"/>
    <w:rsid w:val="00DD5595"/>
    <w:rsid w:val="00DD56ED"/>
    <w:rsid w:val="00DE26F0"/>
    <w:rsid w:val="00DE4EE8"/>
    <w:rsid w:val="00DF13B9"/>
    <w:rsid w:val="00DF32EA"/>
    <w:rsid w:val="00DF431F"/>
    <w:rsid w:val="00DF7726"/>
    <w:rsid w:val="00E02AC7"/>
    <w:rsid w:val="00E076C3"/>
    <w:rsid w:val="00E1022E"/>
    <w:rsid w:val="00E147E7"/>
    <w:rsid w:val="00E46BB4"/>
    <w:rsid w:val="00E5309D"/>
    <w:rsid w:val="00E657D0"/>
    <w:rsid w:val="00E673C6"/>
    <w:rsid w:val="00E822FF"/>
    <w:rsid w:val="00E90EE5"/>
    <w:rsid w:val="00EA63F5"/>
    <w:rsid w:val="00ED0875"/>
    <w:rsid w:val="00ED0FE9"/>
    <w:rsid w:val="00ED1955"/>
    <w:rsid w:val="00EE3C94"/>
    <w:rsid w:val="00EE43DB"/>
    <w:rsid w:val="00EE69C9"/>
    <w:rsid w:val="00EE6CBC"/>
    <w:rsid w:val="00EE76E9"/>
    <w:rsid w:val="00F01954"/>
    <w:rsid w:val="00F1073E"/>
    <w:rsid w:val="00F209BF"/>
    <w:rsid w:val="00F25F52"/>
    <w:rsid w:val="00F31C0B"/>
    <w:rsid w:val="00F325C5"/>
    <w:rsid w:val="00F375BF"/>
    <w:rsid w:val="00F44AF9"/>
    <w:rsid w:val="00F459A8"/>
    <w:rsid w:val="00F5030E"/>
    <w:rsid w:val="00F516C3"/>
    <w:rsid w:val="00F51DA6"/>
    <w:rsid w:val="00F51E66"/>
    <w:rsid w:val="00F55938"/>
    <w:rsid w:val="00F62A72"/>
    <w:rsid w:val="00F64880"/>
    <w:rsid w:val="00F70D78"/>
    <w:rsid w:val="00F712DA"/>
    <w:rsid w:val="00F71A86"/>
    <w:rsid w:val="00F82B7A"/>
    <w:rsid w:val="00F83003"/>
    <w:rsid w:val="00F86074"/>
    <w:rsid w:val="00F974AC"/>
    <w:rsid w:val="00FB7A02"/>
    <w:rsid w:val="00FC0A81"/>
    <w:rsid w:val="00FC2750"/>
    <w:rsid w:val="00FC4480"/>
    <w:rsid w:val="00FE33EF"/>
    <w:rsid w:val="00FE37D7"/>
    <w:rsid w:val="00FE4928"/>
    <w:rsid w:val="00FE77B9"/>
    <w:rsid w:val="00FF0845"/>
    <w:rsid w:val="00FF1183"/>
    <w:rsid w:val="00FF2644"/>
    <w:rsid w:val="00FF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82EBBBD"/>
  <w15:docId w15:val="{8B29F709-7179-427D-846B-5261DF64D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F712DA"/>
    <w:pPr>
      <w:suppressAutoHyphens/>
    </w:pPr>
    <w:rPr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sid w:val="00F712DA"/>
    <w:rPr>
      <w:rFonts w:ascii="Symbol" w:hAnsi="Symbol"/>
      <w:sz w:val="20"/>
    </w:rPr>
  </w:style>
  <w:style w:type="character" w:customStyle="1" w:styleId="WW8Num1z1">
    <w:name w:val="WW8Num1z1"/>
    <w:rsid w:val="00F712DA"/>
    <w:rPr>
      <w:rFonts w:ascii="OpenSymbol" w:hAnsi="OpenSymbol" w:cs="OpenSymbol"/>
    </w:rPr>
  </w:style>
  <w:style w:type="character" w:customStyle="1" w:styleId="Bekezdsalapbettpusa3">
    <w:name w:val="Bekezdés alapbetűtípusa3"/>
    <w:rsid w:val="00F712DA"/>
  </w:style>
  <w:style w:type="character" w:customStyle="1" w:styleId="WW8Num2z0">
    <w:name w:val="WW8Num2z0"/>
    <w:rsid w:val="00F712DA"/>
    <w:rPr>
      <w:rFonts w:ascii="Symbol" w:hAnsi="Symbol"/>
    </w:rPr>
  </w:style>
  <w:style w:type="character" w:customStyle="1" w:styleId="WW8Num2z1">
    <w:name w:val="WW8Num2z1"/>
    <w:rsid w:val="00F712DA"/>
    <w:rPr>
      <w:rFonts w:ascii="Courier New" w:hAnsi="Courier New" w:cs="Courier New"/>
    </w:rPr>
  </w:style>
  <w:style w:type="character" w:customStyle="1" w:styleId="WW8Num3z0">
    <w:name w:val="WW8Num3z0"/>
    <w:rsid w:val="00F712DA"/>
    <w:rPr>
      <w:rFonts w:ascii="Symbol" w:hAnsi="Symbol"/>
    </w:rPr>
  </w:style>
  <w:style w:type="character" w:customStyle="1" w:styleId="WW8Num3z1">
    <w:name w:val="WW8Num3z1"/>
    <w:rsid w:val="00F712DA"/>
    <w:rPr>
      <w:rFonts w:ascii="Courier New" w:hAnsi="Courier New" w:cs="Courier New"/>
    </w:rPr>
  </w:style>
  <w:style w:type="character" w:customStyle="1" w:styleId="Bekezdsalapbettpusa2">
    <w:name w:val="Bekezdés alapbetűtípusa2"/>
    <w:rsid w:val="00F712DA"/>
  </w:style>
  <w:style w:type="character" w:customStyle="1" w:styleId="Absatz-Standardschriftart">
    <w:name w:val="Absatz-Standardschriftart"/>
    <w:rsid w:val="00F712DA"/>
  </w:style>
  <w:style w:type="character" w:customStyle="1" w:styleId="WW8Num1z3">
    <w:name w:val="WW8Num1z3"/>
    <w:rsid w:val="00F712DA"/>
    <w:rPr>
      <w:rFonts w:ascii="Symbol" w:hAnsi="Symbol" w:cs="OpenSymbol"/>
    </w:rPr>
  </w:style>
  <w:style w:type="character" w:customStyle="1" w:styleId="WW-Absatz-Standardschriftart">
    <w:name w:val="WW-Absatz-Standardschriftart"/>
    <w:rsid w:val="00F712DA"/>
  </w:style>
  <w:style w:type="character" w:customStyle="1" w:styleId="WW-Absatz-Standardschriftart1">
    <w:name w:val="WW-Absatz-Standardschriftart1"/>
    <w:rsid w:val="00F712DA"/>
  </w:style>
  <w:style w:type="character" w:customStyle="1" w:styleId="WW8Num2z2">
    <w:name w:val="WW8Num2z2"/>
    <w:rsid w:val="00F712DA"/>
    <w:rPr>
      <w:rFonts w:ascii="Wingdings" w:hAnsi="Wingdings"/>
    </w:rPr>
  </w:style>
  <w:style w:type="character" w:customStyle="1" w:styleId="WW8Num3z2">
    <w:name w:val="WW8Num3z2"/>
    <w:rsid w:val="00F712DA"/>
    <w:rPr>
      <w:rFonts w:ascii="Wingdings" w:hAnsi="Wingdings"/>
    </w:rPr>
  </w:style>
  <w:style w:type="character" w:customStyle="1" w:styleId="WW8Num4z0">
    <w:name w:val="WW8Num4z0"/>
    <w:rsid w:val="00F712DA"/>
    <w:rPr>
      <w:rFonts w:ascii="Symbol" w:hAnsi="Symbol"/>
    </w:rPr>
  </w:style>
  <w:style w:type="character" w:customStyle="1" w:styleId="WW8Num4z1">
    <w:name w:val="WW8Num4z1"/>
    <w:rsid w:val="00F712DA"/>
    <w:rPr>
      <w:rFonts w:ascii="Courier New" w:hAnsi="Courier New" w:cs="Courier New"/>
    </w:rPr>
  </w:style>
  <w:style w:type="character" w:customStyle="1" w:styleId="WW8Num4z2">
    <w:name w:val="WW8Num4z2"/>
    <w:rsid w:val="00F712DA"/>
    <w:rPr>
      <w:rFonts w:ascii="Wingdings" w:hAnsi="Wingdings"/>
    </w:rPr>
  </w:style>
  <w:style w:type="character" w:customStyle="1" w:styleId="WW8Num5z0">
    <w:name w:val="WW8Num5z0"/>
    <w:rsid w:val="00F712DA"/>
    <w:rPr>
      <w:rFonts w:ascii="Bookman Old Style" w:eastAsia="Times New Roman" w:hAnsi="Bookman Old Style" w:cs="Times New Roman"/>
    </w:rPr>
  </w:style>
  <w:style w:type="character" w:customStyle="1" w:styleId="WW8Num5z1">
    <w:name w:val="WW8Num5z1"/>
    <w:rsid w:val="00F712DA"/>
    <w:rPr>
      <w:rFonts w:ascii="Courier New" w:hAnsi="Courier New" w:cs="Courier New"/>
    </w:rPr>
  </w:style>
  <w:style w:type="character" w:customStyle="1" w:styleId="WW8Num5z2">
    <w:name w:val="WW8Num5z2"/>
    <w:rsid w:val="00F712DA"/>
    <w:rPr>
      <w:rFonts w:ascii="Wingdings" w:hAnsi="Wingdings"/>
    </w:rPr>
  </w:style>
  <w:style w:type="character" w:customStyle="1" w:styleId="WW8Num5z3">
    <w:name w:val="WW8Num5z3"/>
    <w:rsid w:val="00F712DA"/>
    <w:rPr>
      <w:rFonts w:ascii="Symbol" w:hAnsi="Symbol"/>
    </w:rPr>
  </w:style>
  <w:style w:type="character" w:customStyle="1" w:styleId="WW8Num6z0">
    <w:name w:val="WW8Num6z0"/>
    <w:rsid w:val="00F712DA"/>
    <w:rPr>
      <w:rFonts w:ascii="Symbol" w:hAnsi="Symbol"/>
    </w:rPr>
  </w:style>
  <w:style w:type="character" w:customStyle="1" w:styleId="WW8Num6z1">
    <w:name w:val="WW8Num6z1"/>
    <w:rsid w:val="00F712DA"/>
    <w:rPr>
      <w:rFonts w:ascii="Courier New" w:hAnsi="Courier New" w:cs="Courier New"/>
    </w:rPr>
  </w:style>
  <w:style w:type="character" w:customStyle="1" w:styleId="WW8Num6z2">
    <w:name w:val="WW8Num6z2"/>
    <w:rsid w:val="00F712DA"/>
    <w:rPr>
      <w:rFonts w:ascii="Wingdings" w:hAnsi="Wingdings"/>
    </w:rPr>
  </w:style>
  <w:style w:type="character" w:customStyle="1" w:styleId="Bekezdsalapbettpusa1">
    <w:name w:val="Bekezdés alapbetűtípusa1"/>
    <w:rsid w:val="00F712DA"/>
  </w:style>
  <w:style w:type="character" w:styleId="Kiemels">
    <w:name w:val="Emphasis"/>
    <w:basedOn w:val="Bekezdsalapbettpusa1"/>
    <w:qFormat/>
    <w:rsid w:val="00F712DA"/>
    <w:rPr>
      <w:b w:val="0"/>
      <w:bCs w:val="0"/>
      <w:i w:val="0"/>
      <w:iCs w:val="0"/>
    </w:rPr>
  </w:style>
  <w:style w:type="character" w:customStyle="1" w:styleId="Felsorolsjel">
    <w:name w:val="Felsorolásjel"/>
    <w:rsid w:val="00F712DA"/>
    <w:rPr>
      <w:rFonts w:ascii="OpenSymbol" w:eastAsia="OpenSymbol" w:hAnsi="OpenSymbol" w:cs="OpenSymbol"/>
    </w:rPr>
  </w:style>
  <w:style w:type="character" w:customStyle="1" w:styleId="Szmozsjelek">
    <w:name w:val="Számozásjelek"/>
    <w:rsid w:val="00F712DA"/>
  </w:style>
  <w:style w:type="paragraph" w:customStyle="1" w:styleId="Cmsor">
    <w:name w:val="Címsor"/>
    <w:basedOn w:val="Norml"/>
    <w:next w:val="Szvegtrzs"/>
    <w:rsid w:val="00F712D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Szvegtrzs">
    <w:name w:val="Body Text"/>
    <w:basedOn w:val="Norml"/>
    <w:rsid w:val="00F712DA"/>
    <w:pPr>
      <w:spacing w:after="120"/>
    </w:pPr>
  </w:style>
  <w:style w:type="paragraph" w:styleId="Lista">
    <w:name w:val="List"/>
    <w:basedOn w:val="Szvegtrzs"/>
    <w:rsid w:val="00F712DA"/>
    <w:rPr>
      <w:rFonts w:cs="Mangal"/>
    </w:rPr>
  </w:style>
  <w:style w:type="paragraph" w:customStyle="1" w:styleId="Felirat">
    <w:name w:val="Felirat"/>
    <w:basedOn w:val="Norml"/>
    <w:rsid w:val="00F712DA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rsid w:val="00F712DA"/>
    <w:pPr>
      <w:suppressLineNumbers/>
    </w:pPr>
    <w:rPr>
      <w:rFonts w:cs="Mangal"/>
    </w:rPr>
  </w:style>
  <w:style w:type="paragraph" w:customStyle="1" w:styleId="Tblzattartalom">
    <w:name w:val="Táblázattartalom"/>
    <w:basedOn w:val="Norml"/>
    <w:rsid w:val="00F712DA"/>
    <w:pPr>
      <w:suppressLineNumbers/>
    </w:pPr>
  </w:style>
  <w:style w:type="paragraph" w:customStyle="1" w:styleId="Tblzatfejlc">
    <w:name w:val="Táblázatfejléc"/>
    <w:basedOn w:val="Tblzattartalom"/>
    <w:rsid w:val="00F712DA"/>
    <w:pPr>
      <w:jc w:val="center"/>
    </w:pPr>
    <w:rPr>
      <w:b/>
      <w:bCs/>
    </w:rPr>
  </w:style>
  <w:style w:type="paragraph" w:styleId="Idzet">
    <w:name w:val="Quote"/>
    <w:basedOn w:val="Norml"/>
    <w:qFormat/>
    <w:rsid w:val="00F712DA"/>
    <w:pPr>
      <w:spacing w:after="283"/>
      <w:ind w:left="567" w:right="567"/>
    </w:pPr>
  </w:style>
  <w:style w:type="table" w:styleId="Rcsostblzat">
    <w:name w:val="Table Grid"/>
    <w:basedOn w:val="Normltblzat"/>
    <w:rsid w:val="00DD56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gyszertblzat1">
    <w:name w:val="Table Simple 1"/>
    <w:basedOn w:val="Normltblzat"/>
    <w:rsid w:val="00891EE9"/>
    <w:pPr>
      <w:suppressAutoHyphens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rkatblzat3">
    <w:name w:val="Table Colorful 3"/>
    <w:basedOn w:val="Normltblzat"/>
    <w:rsid w:val="00891EE9"/>
    <w:pPr>
      <w:suppressAutoHyphens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Felsorols2">
    <w:name w:val="List Bullet 2"/>
    <w:basedOn w:val="Norml"/>
    <w:rsid w:val="00760FDF"/>
    <w:pPr>
      <w:numPr>
        <w:numId w:val="9"/>
      </w:numPr>
      <w:suppressAutoHyphens w:val="0"/>
      <w:spacing w:before="60" w:after="60"/>
      <w:jc w:val="both"/>
    </w:pPr>
    <w:rPr>
      <w:rFonts w:ascii="Verdana" w:hAnsi="Verdana"/>
      <w:sz w:val="20"/>
      <w:lang w:eastAsia="hu-HU"/>
    </w:rPr>
  </w:style>
  <w:style w:type="paragraph" w:styleId="lfej">
    <w:name w:val="header"/>
    <w:basedOn w:val="Norml"/>
    <w:link w:val="lfejChar"/>
    <w:rsid w:val="0093552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93552A"/>
    <w:rPr>
      <w:sz w:val="24"/>
      <w:szCs w:val="24"/>
      <w:lang w:eastAsia="ar-SA"/>
    </w:rPr>
  </w:style>
  <w:style w:type="paragraph" w:styleId="llb">
    <w:name w:val="footer"/>
    <w:basedOn w:val="Norml"/>
    <w:link w:val="llbChar"/>
    <w:uiPriority w:val="99"/>
    <w:rsid w:val="0093552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3552A"/>
    <w:rPr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0414FB"/>
    <w:pPr>
      <w:ind w:left="720"/>
      <w:contextualSpacing/>
    </w:pPr>
  </w:style>
  <w:style w:type="table" w:styleId="Vilgoslista3jellszn">
    <w:name w:val="Light List Accent 3"/>
    <w:basedOn w:val="Normltblzat"/>
    <w:uiPriority w:val="61"/>
    <w:rsid w:val="00F82B7A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znesrcs6jellszn">
    <w:name w:val="Colorful Grid Accent 6"/>
    <w:basedOn w:val="Normltblzat"/>
    <w:uiPriority w:val="73"/>
    <w:rsid w:val="00CD42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Vilgosrnykols6jellszn">
    <w:name w:val="Light Shading Accent 6"/>
    <w:basedOn w:val="Normltblzat"/>
    <w:uiPriority w:val="60"/>
    <w:rsid w:val="00CD4242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Kzepesrnykols16jellszn">
    <w:name w:val="Medium Shading 1 Accent 6"/>
    <w:basedOn w:val="Normltblzat"/>
    <w:uiPriority w:val="63"/>
    <w:rsid w:val="00CD4242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Default">
    <w:name w:val="Default"/>
    <w:rsid w:val="007E7A8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DecimalAligned">
    <w:name w:val="Decimal Aligned"/>
    <w:basedOn w:val="Norml"/>
    <w:uiPriority w:val="40"/>
    <w:qFormat/>
    <w:rsid w:val="0087159F"/>
    <w:pPr>
      <w:tabs>
        <w:tab w:val="decimal" w:pos="360"/>
      </w:tabs>
      <w:suppressAutoHyphens w:val="0"/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table" w:styleId="Kzepesrnykols26jellszn">
    <w:name w:val="Medium Shading 2 Accent 6"/>
    <w:basedOn w:val="Normltblzat"/>
    <w:uiPriority w:val="64"/>
    <w:rsid w:val="0087159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Csakszveg">
    <w:name w:val="Plain Text"/>
    <w:basedOn w:val="Norml"/>
    <w:link w:val="CsakszvegChar"/>
    <w:uiPriority w:val="99"/>
    <w:unhideWhenUsed/>
    <w:rsid w:val="0012735C"/>
    <w:pPr>
      <w:suppressAutoHyphens w:val="0"/>
    </w:pPr>
    <w:rPr>
      <w:rFonts w:ascii="Calibri" w:eastAsiaTheme="minorHAnsi" w:hAnsi="Calibri" w:cstheme="minorBidi"/>
      <w:kern w:val="2"/>
      <w:sz w:val="22"/>
      <w:szCs w:val="21"/>
      <w:lang w:eastAsia="en-US"/>
      <w14:ligatures w14:val="standardContextual"/>
    </w:rPr>
  </w:style>
  <w:style w:type="character" w:customStyle="1" w:styleId="CsakszvegChar">
    <w:name w:val="Csak szöveg Char"/>
    <w:basedOn w:val="Bekezdsalapbettpusa"/>
    <w:link w:val="Csakszveg"/>
    <w:uiPriority w:val="99"/>
    <w:rsid w:val="0012735C"/>
    <w:rPr>
      <w:rFonts w:ascii="Calibri" w:eastAsiaTheme="minorHAnsi" w:hAnsi="Calibri" w:cstheme="minorBidi"/>
      <w:kern w:val="2"/>
      <w:sz w:val="22"/>
      <w:szCs w:val="21"/>
      <w:lang w:eastAsia="en-US"/>
      <w14:ligatures w14:val="standardContextual"/>
    </w:rPr>
  </w:style>
  <w:style w:type="character" w:styleId="Hiperhivatkozs">
    <w:name w:val="Hyperlink"/>
    <w:basedOn w:val="Bekezdsalapbettpusa"/>
    <w:uiPriority w:val="99"/>
    <w:semiHidden/>
    <w:unhideWhenUsed/>
    <w:rsid w:val="00FB7A0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4394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8855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0219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9352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71521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4714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4175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0719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6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F284BB-0583-476B-92C0-CC488F135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Kisbér Város Polgármesterétől</vt:lpstr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Kisbér Város Polgármesterétől</dc:title>
  <dc:subject/>
  <dc:creator>palyazat</dc:creator>
  <cp:keywords/>
  <cp:lastModifiedBy>Skrihár Tünde</cp:lastModifiedBy>
  <cp:revision>5</cp:revision>
  <cp:lastPrinted>2021-11-09T13:42:00Z</cp:lastPrinted>
  <dcterms:created xsi:type="dcterms:W3CDTF">2024-02-27T10:07:00Z</dcterms:created>
  <dcterms:modified xsi:type="dcterms:W3CDTF">2024-02-29T07:59:00Z</dcterms:modified>
</cp:coreProperties>
</file>